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B080" w14:textId="77777777" w:rsidR="00375F4D" w:rsidRDefault="00375F4D" w:rsidP="002C568B">
      <w:pPr>
        <w:jc w:val="center"/>
        <w:rPr>
          <w:rFonts w:ascii="Arial" w:hAnsi="Arial" w:cs="Arial"/>
          <w:b/>
          <w:sz w:val="24"/>
          <w:szCs w:val="24"/>
        </w:rPr>
      </w:pPr>
    </w:p>
    <w:p w14:paraId="7CCECE75" w14:textId="77777777" w:rsidR="00C36A9B" w:rsidRPr="00D15680" w:rsidRDefault="00C36A9B" w:rsidP="005F005F">
      <w:pPr>
        <w:jc w:val="center"/>
        <w:rPr>
          <w:b/>
          <w:sz w:val="20"/>
          <w:u w:val="single"/>
        </w:rPr>
      </w:pPr>
      <w:r w:rsidRPr="00D15680">
        <w:rPr>
          <w:b/>
          <w:sz w:val="20"/>
          <w:u w:val="single"/>
        </w:rPr>
        <w:t xml:space="preserve">AVISO DE </w:t>
      </w:r>
      <w:r w:rsidR="005F005F" w:rsidRPr="00D15680">
        <w:rPr>
          <w:b/>
          <w:sz w:val="20"/>
          <w:u w:val="single"/>
        </w:rPr>
        <w:t>EDITAL RETIFICADO</w:t>
      </w:r>
      <w:r w:rsidRPr="00D15680">
        <w:rPr>
          <w:b/>
          <w:sz w:val="20"/>
          <w:u w:val="single"/>
        </w:rPr>
        <w:t xml:space="preserve"> </w:t>
      </w:r>
    </w:p>
    <w:p w14:paraId="2F899549" w14:textId="4508C733" w:rsidR="005F005F" w:rsidRPr="00D15680" w:rsidRDefault="00C36A9B" w:rsidP="005F005F">
      <w:pPr>
        <w:jc w:val="center"/>
        <w:rPr>
          <w:b/>
          <w:sz w:val="20"/>
          <w:u w:val="single"/>
        </w:rPr>
      </w:pPr>
      <w:r w:rsidRPr="00D15680">
        <w:rPr>
          <w:b/>
          <w:sz w:val="20"/>
          <w:u w:val="single"/>
        </w:rPr>
        <w:t>PROCESSO SELETIVO SIMPLIFICADO Nº 001/2024</w:t>
      </w:r>
    </w:p>
    <w:p w14:paraId="1924DF2A" w14:textId="77777777" w:rsidR="004F7DF8" w:rsidRPr="00D15680" w:rsidRDefault="004F7DF8" w:rsidP="00087D25">
      <w:pPr>
        <w:autoSpaceDE w:val="0"/>
        <w:autoSpaceDN w:val="0"/>
        <w:adjustRightInd w:val="0"/>
        <w:jc w:val="center"/>
        <w:rPr>
          <w:b/>
          <w:sz w:val="20"/>
        </w:rPr>
      </w:pPr>
    </w:p>
    <w:p w14:paraId="4F7C1E8B" w14:textId="77777777" w:rsidR="00087D25" w:rsidRPr="00D15680" w:rsidRDefault="00087D25" w:rsidP="00087D25">
      <w:pPr>
        <w:autoSpaceDE w:val="0"/>
        <w:autoSpaceDN w:val="0"/>
        <w:adjustRightInd w:val="0"/>
        <w:jc w:val="center"/>
        <w:rPr>
          <w:b/>
          <w:sz w:val="20"/>
        </w:rPr>
      </w:pPr>
    </w:p>
    <w:p w14:paraId="67B30D80" w14:textId="31476DAE" w:rsidR="005F005F" w:rsidRPr="00D15680" w:rsidRDefault="005F005F" w:rsidP="005F005F">
      <w:pPr>
        <w:autoSpaceDE w:val="0"/>
        <w:autoSpaceDN w:val="0"/>
        <w:adjustRightInd w:val="0"/>
        <w:ind w:right="141" w:firstLine="851"/>
        <w:jc w:val="both"/>
        <w:rPr>
          <w:color w:val="000000"/>
          <w:sz w:val="20"/>
        </w:rPr>
      </w:pPr>
      <w:r w:rsidRPr="00D15680">
        <w:rPr>
          <w:sz w:val="20"/>
        </w:rPr>
        <w:t>O Consórcio Intermunicipal Caiuá Ambiental – CICA, Estado do Paraná</w:t>
      </w:r>
      <w:proofErr w:type="gramStart"/>
      <w:r w:rsidRPr="00D15680">
        <w:rPr>
          <w:sz w:val="20"/>
        </w:rPr>
        <w:t xml:space="preserve">, </w:t>
      </w:r>
      <w:r w:rsidRPr="00D15680">
        <w:rPr>
          <w:rFonts w:eastAsia="Calibri"/>
          <w:bCs/>
          <w:sz w:val="20"/>
        </w:rPr>
        <w:t>,</w:t>
      </w:r>
      <w:proofErr w:type="gramEnd"/>
      <w:r w:rsidRPr="00D15680">
        <w:rPr>
          <w:rFonts w:eastAsia="Calibri"/>
          <w:bCs/>
          <w:sz w:val="20"/>
        </w:rPr>
        <w:t xml:space="preserve"> </w:t>
      </w:r>
      <w:r w:rsidRPr="00D15680">
        <w:rPr>
          <w:color w:val="000000"/>
          <w:sz w:val="20"/>
        </w:rPr>
        <w:t>torna público para conhecimento dos</w:t>
      </w:r>
      <w:r w:rsidRPr="00D15680">
        <w:rPr>
          <w:bCs/>
          <w:color w:val="000000"/>
          <w:sz w:val="20"/>
        </w:rPr>
        <w:t xml:space="preserve"> </w:t>
      </w:r>
      <w:r w:rsidRPr="00D15680">
        <w:rPr>
          <w:color w:val="000000"/>
          <w:sz w:val="20"/>
        </w:rPr>
        <w:t>interessados, sobre a RETIFICAÇÃO referente ao</w:t>
      </w:r>
      <w:r w:rsidR="00C36A9B" w:rsidRPr="00D15680">
        <w:rPr>
          <w:color w:val="000000"/>
          <w:sz w:val="20"/>
        </w:rPr>
        <w:t xml:space="preserve"> Processo Seletivo Simplificado nº 001/2024 </w:t>
      </w:r>
      <w:r w:rsidRPr="00D15680">
        <w:rPr>
          <w:sz w:val="20"/>
        </w:rPr>
        <w:t xml:space="preserve">, </w:t>
      </w:r>
      <w:r w:rsidRPr="00D15680">
        <w:rPr>
          <w:color w:val="000000"/>
          <w:sz w:val="20"/>
        </w:rPr>
        <w:t xml:space="preserve">que teve o </w:t>
      </w:r>
      <w:r w:rsidR="00C36A9B" w:rsidRPr="00D15680">
        <w:rPr>
          <w:color w:val="000000"/>
          <w:sz w:val="20"/>
        </w:rPr>
        <w:t>Edital</w:t>
      </w:r>
      <w:r w:rsidRPr="00D15680">
        <w:rPr>
          <w:color w:val="000000"/>
          <w:sz w:val="20"/>
        </w:rPr>
        <w:t xml:space="preserve"> publicado no dia </w:t>
      </w:r>
      <w:r w:rsidR="00C36A9B" w:rsidRPr="00D15680">
        <w:rPr>
          <w:color w:val="000000"/>
          <w:sz w:val="20"/>
        </w:rPr>
        <w:t>05</w:t>
      </w:r>
      <w:r w:rsidR="0079714B" w:rsidRPr="00D15680">
        <w:rPr>
          <w:color w:val="000000"/>
          <w:sz w:val="20"/>
        </w:rPr>
        <w:t xml:space="preserve"> </w:t>
      </w:r>
      <w:r w:rsidRPr="00D15680">
        <w:rPr>
          <w:color w:val="000000"/>
          <w:sz w:val="20"/>
        </w:rPr>
        <w:t xml:space="preserve">de </w:t>
      </w:r>
      <w:r w:rsidR="00EF198E" w:rsidRPr="00D15680">
        <w:rPr>
          <w:color w:val="000000"/>
          <w:sz w:val="20"/>
        </w:rPr>
        <w:t>março</w:t>
      </w:r>
      <w:r w:rsidRPr="00D15680">
        <w:rPr>
          <w:color w:val="000000"/>
          <w:sz w:val="20"/>
        </w:rPr>
        <w:t xml:space="preserve"> de 202</w:t>
      </w:r>
      <w:r w:rsidR="00C36A9B" w:rsidRPr="00D15680">
        <w:rPr>
          <w:color w:val="000000"/>
          <w:sz w:val="20"/>
        </w:rPr>
        <w:t>4</w:t>
      </w:r>
      <w:r w:rsidRPr="00D15680">
        <w:rPr>
          <w:color w:val="000000"/>
          <w:sz w:val="20"/>
        </w:rPr>
        <w:t xml:space="preserve"> no Diário Oficial dos M</w:t>
      </w:r>
      <w:r w:rsidR="0079714B" w:rsidRPr="00D15680">
        <w:rPr>
          <w:color w:val="000000"/>
          <w:sz w:val="20"/>
        </w:rPr>
        <w:t xml:space="preserve">unicípios do Paraná, edição nº </w:t>
      </w:r>
      <w:r w:rsidR="00C36A9B" w:rsidRPr="00D15680">
        <w:rPr>
          <w:color w:val="000000"/>
          <w:sz w:val="20"/>
        </w:rPr>
        <w:t>2974</w:t>
      </w:r>
      <w:r w:rsidR="0079714B" w:rsidRPr="00D15680">
        <w:rPr>
          <w:color w:val="000000"/>
          <w:sz w:val="20"/>
        </w:rPr>
        <w:t xml:space="preserve">. </w:t>
      </w:r>
      <w:r w:rsidR="0079714B" w:rsidRPr="00D15680">
        <w:rPr>
          <w:sz w:val="20"/>
        </w:rPr>
        <w:t>A fim de esclarecer ainda mais o entendimento, conforme os detalhamentos abaixo:</w:t>
      </w:r>
    </w:p>
    <w:p w14:paraId="67ACA0B2" w14:textId="77777777" w:rsidR="00087D25" w:rsidRPr="00D15680" w:rsidRDefault="00087D25" w:rsidP="00087D25">
      <w:pPr>
        <w:autoSpaceDE w:val="0"/>
        <w:autoSpaceDN w:val="0"/>
        <w:adjustRightInd w:val="0"/>
        <w:jc w:val="center"/>
        <w:rPr>
          <w:b/>
          <w:sz w:val="20"/>
        </w:rPr>
      </w:pPr>
    </w:p>
    <w:p w14:paraId="675F1763" w14:textId="77777777" w:rsidR="00C36A9B" w:rsidRPr="00D15680" w:rsidRDefault="00087D25" w:rsidP="00087D25">
      <w:pPr>
        <w:rPr>
          <w:rFonts w:eastAsiaTheme="minorEastAsia"/>
          <w:b/>
          <w:sz w:val="22"/>
          <w:szCs w:val="22"/>
        </w:rPr>
      </w:pPr>
      <w:r w:rsidRPr="00D15680">
        <w:rPr>
          <w:rFonts w:eastAsiaTheme="minorEastAsia"/>
          <w:b/>
          <w:sz w:val="22"/>
          <w:szCs w:val="22"/>
        </w:rPr>
        <w:t>Onde se lê:</w:t>
      </w:r>
      <w:r w:rsidR="003C2337" w:rsidRPr="00D15680">
        <w:rPr>
          <w:rFonts w:eastAsiaTheme="minorEastAsia"/>
          <w:b/>
          <w:sz w:val="22"/>
          <w:szCs w:val="22"/>
        </w:rPr>
        <w:t xml:space="preserve"> </w:t>
      </w:r>
    </w:p>
    <w:p w14:paraId="1B8102BD" w14:textId="1ED4DE41" w:rsidR="00087D25" w:rsidRPr="00D15680" w:rsidRDefault="00C36A9B" w:rsidP="00087D25">
      <w:pPr>
        <w:rPr>
          <w:b/>
          <w:sz w:val="20"/>
          <w:u w:val="single"/>
        </w:rPr>
      </w:pPr>
      <w:r w:rsidRPr="00D15680">
        <w:rPr>
          <w:b/>
          <w:sz w:val="20"/>
        </w:rPr>
        <w:t>3.</w:t>
      </w:r>
      <w:r w:rsidRPr="00D15680">
        <w:rPr>
          <w:b/>
          <w:sz w:val="20"/>
        </w:rPr>
        <w:t xml:space="preserve">2 </w:t>
      </w:r>
      <w:r w:rsidRPr="00D15680">
        <w:rPr>
          <w:b/>
          <w:sz w:val="20"/>
          <w:u w:val="single"/>
        </w:rPr>
        <w:t>ANALISTA AMBIENTAL- ENGENHEIRO AMBIENTAL</w:t>
      </w:r>
    </w:p>
    <w:p w14:paraId="19CC507F" w14:textId="0F9444ED" w:rsidR="00C36A9B" w:rsidRPr="00D15680" w:rsidRDefault="00C36A9B" w:rsidP="00087D25">
      <w:pPr>
        <w:rPr>
          <w:rFonts w:eastAsiaTheme="minorEastAsia"/>
          <w:b/>
          <w:sz w:val="20"/>
        </w:rPr>
      </w:pPr>
      <w:r w:rsidRPr="00D15680">
        <w:rPr>
          <w:b/>
          <w:sz w:val="20"/>
        </w:rPr>
        <w:t>a.- Requisitos:</w:t>
      </w:r>
      <w:r w:rsidRPr="00D15680">
        <w:rPr>
          <w:sz w:val="20"/>
        </w:rPr>
        <w:t xml:space="preserve"> Nível superior em Engenharia Ambiental com respectivos títulos; e registro no CREA- Conselho Regional de Engenharia e Agronomia</w:t>
      </w:r>
    </w:p>
    <w:p w14:paraId="1D255464" w14:textId="77777777" w:rsidR="00E16C18" w:rsidRPr="00D15680" w:rsidRDefault="00E16C18" w:rsidP="00087D25">
      <w:pPr>
        <w:rPr>
          <w:rFonts w:eastAsiaTheme="minorEastAsia"/>
          <w:b/>
          <w:sz w:val="20"/>
        </w:rPr>
      </w:pPr>
    </w:p>
    <w:p w14:paraId="7C177A80" w14:textId="74B3551B" w:rsidR="00B92C33" w:rsidRPr="00D15680" w:rsidRDefault="00B92C33" w:rsidP="00B92C33">
      <w:pPr>
        <w:spacing w:line="276" w:lineRule="auto"/>
        <w:jc w:val="both"/>
        <w:rPr>
          <w:sz w:val="20"/>
        </w:rPr>
      </w:pPr>
    </w:p>
    <w:p w14:paraId="0B72212F" w14:textId="61A20E4C" w:rsidR="00B92C33" w:rsidRPr="00D15680" w:rsidRDefault="00087D25" w:rsidP="00C36A9B">
      <w:pPr>
        <w:pStyle w:val="Ttulo"/>
        <w:jc w:val="both"/>
        <w:rPr>
          <w:rFonts w:eastAsiaTheme="minorEastAsia"/>
          <w:sz w:val="22"/>
          <w:szCs w:val="22"/>
        </w:rPr>
      </w:pPr>
      <w:r w:rsidRPr="00D15680">
        <w:rPr>
          <w:rFonts w:eastAsiaTheme="minorEastAsia"/>
          <w:sz w:val="22"/>
          <w:szCs w:val="22"/>
        </w:rPr>
        <w:t>Leia-se:</w:t>
      </w:r>
      <w:r w:rsidR="003C2337" w:rsidRPr="00D15680">
        <w:rPr>
          <w:rFonts w:eastAsiaTheme="minorEastAsia"/>
          <w:sz w:val="22"/>
          <w:szCs w:val="22"/>
        </w:rPr>
        <w:t xml:space="preserve"> </w:t>
      </w:r>
    </w:p>
    <w:p w14:paraId="31539DEE" w14:textId="77777777" w:rsidR="00C36A9B" w:rsidRPr="00D15680" w:rsidRDefault="00C36A9B" w:rsidP="00C36A9B">
      <w:pPr>
        <w:autoSpaceDE w:val="0"/>
        <w:autoSpaceDN w:val="0"/>
        <w:adjustRightInd w:val="0"/>
        <w:jc w:val="both"/>
        <w:rPr>
          <w:b/>
          <w:sz w:val="20"/>
        </w:rPr>
      </w:pPr>
      <w:r w:rsidRPr="00D15680">
        <w:rPr>
          <w:b/>
          <w:sz w:val="20"/>
        </w:rPr>
        <w:t>3</w:t>
      </w:r>
      <w:bookmarkStart w:id="0" w:name="_Hlk161150465"/>
      <w:r w:rsidRPr="00D15680">
        <w:rPr>
          <w:b/>
          <w:sz w:val="20"/>
        </w:rPr>
        <w:t xml:space="preserve">.2 </w:t>
      </w:r>
      <w:r w:rsidRPr="00D15680">
        <w:rPr>
          <w:b/>
          <w:sz w:val="20"/>
          <w:u w:val="single"/>
        </w:rPr>
        <w:t>ANALISTA AMBIENTAL- ENGENHEIRO AMBIENTAL</w:t>
      </w:r>
      <w:bookmarkEnd w:id="0"/>
    </w:p>
    <w:p w14:paraId="5F2BE095" w14:textId="6FDE7937" w:rsidR="00C36A9B" w:rsidRPr="00D15680" w:rsidRDefault="00C36A9B" w:rsidP="00C36A9B">
      <w:pPr>
        <w:pStyle w:val="Ttulo"/>
        <w:jc w:val="both"/>
        <w:rPr>
          <w:sz w:val="20"/>
          <w:szCs w:val="20"/>
        </w:rPr>
      </w:pPr>
      <w:bookmarkStart w:id="1" w:name="_Hlk161150516"/>
      <w:r w:rsidRPr="00D15680">
        <w:rPr>
          <w:b w:val="0"/>
          <w:sz w:val="20"/>
          <w:szCs w:val="20"/>
        </w:rPr>
        <w:t>a.- Requisitos:</w:t>
      </w:r>
      <w:r w:rsidRPr="00D15680">
        <w:rPr>
          <w:sz w:val="20"/>
          <w:szCs w:val="20"/>
        </w:rPr>
        <w:t xml:space="preserve"> </w:t>
      </w:r>
      <w:bookmarkEnd w:id="1"/>
      <w:r w:rsidRPr="00D15680">
        <w:rPr>
          <w:sz w:val="20"/>
          <w:szCs w:val="20"/>
        </w:rPr>
        <w:t>Nível Superior Completo em Engenharia Ambiental com registro no órgão de classe competente</w:t>
      </w:r>
    </w:p>
    <w:p w14:paraId="1B14A856" w14:textId="77777777" w:rsidR="00C36A9B" w:rsidRPr="00D15680" w:rsidRDefault="00C36A9B" w:rsidP="00C36A9B">
      <w:pPr>
        <w:pStyle w:val="Ttulo"/>
        <w:jc w:val="both"/>
        <w:rPr>
          <w:sz w:val="20"/>
          <w:szCs w:val="20"/>
        </w:rPr>
      </w:pPr>
    </w:p>
    <w:p w14:paraId="1CD7D4EC" w14:textId="77777777" w:rsidR="00C36A9B" w:rsidRPr="00D15680" w:rsidRDefault="00C36A9B" w:rsidP="00C36A9B">
      <w:pPr>
        <w:pStyle w:val="Ttulo"/>
        <w:jc w:val="both"/>
        <w:rPr>
          <w:sz w:val="20"/>
          <w:szCs w:val="20"/>
        </w:rPr>
      </w:pPr>
    </w:p>
    <w:p w14:paraId="570F770F" w14:textId="49A3A389" w:rsidR="00C36A9B" w:rsidRDefault="00C36A9B" w:rsidP="00C36A9B">
      <w:pPr>
        <w:pStyle w:val="Ttulo"/>
        <w:jc w:val="both"/>
        <w:rPr>
          <w:sz w:val="22"/>
          <w:szCs w:val="22"/>
        </w:rPr>
      </w:pPr>
      <w:r>
        <w:rPr>
          <w:sz w:val="22"/>
          <w:szCs w:val="22"/>
        </w:rPr>
        <w:t>Onde se lê:</w:t>
      </w:r>
    </w:p>
    <w:p w14:paraId="4AB66CD2" w14:textId="2BA5806D" w:rsidR="00C36A9B" w:rsidRPr="00D15680" w:rsidRDefault="00C36A9B" w:rsidP="00C36A9B">
      <w:pPr>
        <w:autoSpaceDE w:val="0"/>
        <w:autoSpaceDN w:val="0"/>
        <w:adjustRightInd w:val="0"/>
        <w:jc w:val="both"/>
        <w:rPr>
          <w:sz w:val="20"/>
        </w:rPr>
      </w:pPr>
      <w:r w:rsidRPr="00D15680">
        <w:rPr>
          <w:b/>
          <w:sz w:val="20"/>
        </w:rPr>
        <w:t>7.6. ANÁLISE CURRICULAR - EXPERIÊNCIA E QUALIFICAÇÃO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2116"/>
        <w:gridCol w:w="5841"/>
        <w:gridCol w:w="1134"/>
      </w:tblGrid>
      <w:tr w:rsidR="00C36A9B" w:rsidRPr="00D15680" w14:paraId="409B6DED" w14:textId="77777777" w:rsidTr="00D15680">
        <w:tc>
          <w:tcPr>
            <w:tcW w:w="969" w:type="dxa"/>
            <w:shd w:val="clear" w:color="auto" w:fill="auto"/>
          </w:tcPr>
          <w:p w14:paraId="2C9A6552" w14:textId="77777777" w:rsidR="00C36A9B" w:rsidRPr="00D15680" w:rsidRDefault="00C36A9B" w:rsidP="00A3293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A2DB396" w14:textId="77777777" w:rsidR="00C36A9B" w:rsidRPr="00D15680" w:rsidRDefault="00C36A9B" w:rsidP="00A3293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064F4F32" w14:textId="77777777" w:rsidR="00C36A9B" w:rsidRPr="00D15680" w:rsidRDefault="00C36A9B" w:rsidP="00A3293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B9DF281" w14:textId="77777777" w:rsidR="00C36A9B" w:rsidRPr="00D15680" w:rsidRDefault="00C36A9B" w:rsidP="00A3293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656D0153" w14:textId="77777777" w:rsidR="00C36A9B" w:rsidRPr="00D15680" w:rsidRDefault="00C36A9B" w:rsidP="00A3293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15680">
              <w:rPr>
                <w:sz w:val="20"/>
              </w:rPr>
              <w:t>01</w:t>
            </w:r>
          </w:p>
        </w:tc>
        <w:tc>
          <w:tcPr>
            <w:tcW w:w="2116" w:type="dxa"/>
            <w:shd w:val="clear" w:color="auto" w:fill="auto"/>
          </w:tcPr>
          <w:p w14:paraId="21D8AB6A" w14:textId="77777777" w:rsidR="00C36A9B" w:rsidRPr="00D15680" w:rsidRDefault="00C36A9B" w:rsidP="00A3293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034C851" w14:textId="77777777" w:rsidR="00C36A9B" w:rsidRPr="00D15680" w:rsidRDefault="00C36A9B" w:rsidP="00A3293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3F597DA" w14:textId="77777777" w:rsidR="00C36A9B" w:rsidRPr="00D15680" w:rsidRDefault="00C36A9B" w:rsidP="00A3293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0FCF6A87" w14:textId="77777777" w:rsidR="00C36A9B" w:rsidRPr="00D15680" w:rsidRDefault="00C36A9B" w:rsidP="00A3293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33678D6" w14:textId="77777777" w:rsidR="00C36A9B" w:rsidRPr="00D15680" w:rsidRDefault="00C36A9B" w:rsidP="00A3293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15680">
              <w:rPr>
                <w:sz w:val="20"/>
              </w:rPr>
              <w:t>TEMPO DE SERVIÇO</w:t>
            </w:r>
          </w:p>
        </w:tc>
        <w:tc>
          <w:tcPr>
            <w:tcW w:w="5841" w:type="dxa"/>
            <w:shd w:val="clear" w:color="auto" w:fill="auto"/>
          </w:tcPr>
          <w:p w14:paraId="7BC681A1" w14:textId="479FCF0A" w:rsidR="00C36A9B" w:rsidRPr="00D15680" w:rsidRDefault="00C36A9B" w:rsidP="00A3293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15680">
              <w:rPr>
                <w:sz w:val="20"/>
              </w:rPr>
              <w:t xml:space="preserve">Documento comprobatório de tempo de serviço na área de atuação ao cargo pretendido, referente aos 03 (três) últimos anos, registrado pela instituição, legalmente autorizada, atribui-se 0,50 (cinquenta décimos) para cada ano comprovado, podendo atribuir-se no máximo </w:t>
            </w:r>
            <w:r w:rsidRPr="00D15680">
              <w:rPr>
                <w:sz w:val="20"/>
              </w:rPr>
              <w:t>5,0(cinco pontos</w:t>
            </w:r>
            <w:r w:rsidRPr="00D15680">
              <w:rPr>
                <w:sz w:val="20"/>
              </w:rPr>
              <w:t>). CTPS e Extrato da CTPS Digital, Contratos de Prestação de Serviços, Certidões de Tempo de Serviço.</w:t>
            </w:r>
          </w:p>
          <w:p w14:paraId="0968002B" w14:textId="77777777" w:rsidR="00C36A9B" w:rsidRPr="00D15680" w:rsidRDefault="00C36A9B" w:rsidP="00A3293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5DB1CB4" w14:textId="77777777" w:rsidR="00C36A9B" w:rsidRPr="00D15680" w:rsidRDefault="00C36A9B" w:rsidP="00A3293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1E9103C" w14:textId="77777777" w:rsidR="00C36A9B" w:rsidRPr="00D15680" w:rsidRDefault="00C36A9B" w:rsidP="00A3293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520CEE7" w14:textId="77777777" w:rsidR="00C36A9B" w:rsidRPr="00D15680" w:rsidRDefault="00C36A9B" w:rsidP="00A3293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6AE2632" w14:textId="77777777" w:rsidR="00C36A9B" w:rsidRPr="00D15680" w:rsidRDefault="00C36A9B" w:rsidP="00A3293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01FC2170" w14:textId="28BDBF87" w:rsidR="00C36A9B" w:rsidRPr="00D15680" w:rsidRDefault="00C36A9B" w:rsidP="00A32930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D15680">
              <w:rPr>
                <w:b/>
                <w:sz w:val="20"/>
              </w:rPr>
              <w:t xml:space="preserve">0,50 a </w:t>
            </w:r>
            <w:r w:rsidRPr="00D15680">
              <w:rPr>
                <w:b/>
                <w:sz w:val="20"/>
              </w:rPr>
              <w:t>5,0</w:t>
            </w:r>
          </w:p>
        </w:tc>
      </w:tr>
    </w:tbl>
    <w:p w14:paraId="3F180C39" w14:textId="77777777" w:rsidR="00C36A9B" w:rsidRPr="00D15680" w:rsidRDefault="00C36A9B" w:rsidP="00C36A9B">
      <w:pPr>
        <w:pStyle w:val="Ttulo"/>
        <w:jc w:val="both"/>
        <w:rPr>
          <w:b w:val="0"/>
          <w:sz w:val="20"/>
          <w:szCs w:val="20"/>
        </w:rPr>
      </w:pPr>
    </w:p>
    <w:p w14:paraId="7EB76827" w14:textId="77777777" w:rsidR="00B92C33" w:rsidRPr="00D15680" w:rsidRDefault="00B92C33" w:rsidP="003616C6">
      <w:pPr>
        <w:pStyle w:val="Ttulo"/>
        <w:jc w:val="both"/>
        <w:rPr>
          <w:rFonts w:eastAsiaTheme="minorEastAsia"/>
          <w:sz w:val="20"/>
          <w:szCs w:val="20"/>
        </w:rPr>
      </w:pPr>
    </w:p>
    <w:p w14:paraId="6673D150" w14:textId="4E306893" w:rsidR="00E16C18" w:rsidRPr="00D15680" w:rsidRDefault="00C36A9B" w:rsidP="003616C6">
      <w:pPr>
        <w:pStyle w:val="Ttulo"/>
        <w:jc w:val="both"/>
        <w:rPr>
          <w:rFonts w:eastAsiaTheme="minorEastAsia"/>
          <w:b w:val="0"/>
          <w:sz w:val="20"/>
          <w:szCs w:val="20"/>
        </w:rPr>
      </w:pPr>
      <w:r w:rsidRPr="00D15680">
        <w:rPr>
          <w:rFonts w:eastAsiaTheme="minorEastAsia"/>
          <w:b w:val="0"/>
          <w:sz w:val="20"/>
          <w:szCs w:val="20"/>
        </w:rPr>
        <w:t>Leia-se</w:t>
      </w:r>
    </w:p>
    <w:p w14:paraId="3684194E" w14:textId="77777777" w:rsidR="00C36A9B" w:rsidRPr="00D15680" w:rsidRDefault="00C36A9B" w:rsidP="00C36A9B">
      <w:pPr>
        <w:autoSpaceDE w:val="0"/>
        <w:autoSpaceDN w:val="0"/>
        <w:adjustRightInd w:val="0"/>
        <w:jc w:val="both"/>
        <w:rPr>
          <w:sz w:val="20"/>
        </w:rPr>
      </w:pPr>
      <w:r w:rsidRPr="00D15680">
        <w:rPr>
          <w:b/>
          <w:sz w:val="20"/>
        </w:rPr>
        <w:t>7.6. ANÁLISE CURRICULAR - EXPERIÊNCIA E QUALIFICAÇÃO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2116"/>
        <w:gridCol w:w="5841"/>
        <w:gridCol w:w="1134"/>
      </w:tblGrid>
      <w:tr w:rsidR="00C36A9B" w:rsidRPr="00D15680" w14:paraId="2AFF78EE" w14:textId="77777777" w:rsidTr="00D15680">
        <w:tc>
          <w:tcPr>
            <w:tcW w:w="969" w:type="dxa"/>
            <w:shd w:val="clear" w:color="auto" w:fill="auto"/>
          </w:tcPr>
          <w:p w14:paraId="04CBA89F" w14:textId="77777777" w:rsidR="00C36A9B" w:rsidRPr="00D15680" w:rsidRDefault="00C36A9B" w:rsidP="00A3293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41082BA" w14:textId="77777777" w:rsidR="00C36A9B" w:rsidRPr="00D15680" w:rsidRDefault="00C36A9B" w:rsidP="00A3293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873DE6E" w14:textId="77777777" w:rsidR="00C36A9B" w:rsidRPr="00D15680" w:rsidRDefault="00C36A9B" w:rsidP="00A3293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028F906" w14:textId="77777777" w:rsidR="00C36A9B" w:rsidRPr="00D15680" w:rsidRDefault="00C36A9B" w:rsidP="00A3293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6EE65DED" w14:textId="77777777" w:rsidR="00C36A9B" w:rsidRPr="00D15680" w:rsidRDefault="00C36A9B" w:rsidP="00A3293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15680">
              <w:rPr>
                <w:sz w:val="20"/>
              </w:rPr>
              <w:t>01</w:t>
            </w:r>
          </w:p>
        </w:tc>
        <w:tc>
          <w:tcPr>
            <w:tcW w:w="2116" w:type="dxa"/>
            <w:shd w:val="clear" w:color="auto" w:fill="auto"/>
          </w:tcPr>
          <w:p w14:paraId="16AE4BF4" w14:textId="77777777" w:rsidR="00C36A9B" w:rsidRPr="00D15680" w:rsidRDefault="00C36A9B" w:rsidP="00A3293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7A4970C" w14:textId="77777777" w:rsidR="00C36A9B" w:rsidRPr="00D15680" w:rsidRDefault="00C36A9B" w:rsidP="00A3293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4043852B" w14:textId="77777777" w:rsidR="00C36A9B" w:rsidRPr="00D15680" w:rsidRDefault="00C36A9B" w:rsidP="00A3293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958AC57" w14:textId="77777777" w:rsidR="00C36A9B" w:rsidRPr="00D15680" w:rsidRDefault="00C36A9B" w:rsidP="00A3293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9D8911F" w14:textId="77777777" w:rsidR="00C36A9B" w:rsidRPr="00D15680" w:rsidRDefault="00C36A9B" w:rsidP="00A3293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15680">
              <w:rPr>
                <w:sz w:val="20"/>
              </w:rPr>
              <w:t>TEMPO DE SERVIÇO</w:t>
            </w:r>
          </w:p>
        </w:tc>
        <w:tc>
          <w:tcPr>
            <w:tcW w:w="5841" w:type="dxa"/>
            <w:shd w:val="clear" w:color="auto" w:fill="auto"/>
          </w:tcPr>
          <w:p w14:paraId="6444347E" w14:textId="2E248233" w:rsidR="00C36A9B" w:rsidRPr="00D15680" w:rsidRDefault="00C36A9B" w:rsidP="00A3293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15680">
              <w:rPr>
                <w:sz w:val="20"/>
              </w:rPr>
              <w:t xml:space="preserve">Documento comprobatório de tempo de serviço na área de atuação ao cargo pretendido, referente aos 03 (três) últimos anos, registrado pela instituição, legalmente autorizada, atribui-se 0,50 (cinquenta décimos) para cada ano comprovado, podendo atribuir-se no máximo </w:t>
            </w:r>
            <w:r w:rsidRPr="00D15680">
              <w:rPr>
                <w:sz w:val="20"/>
              </w:rPr>
              <w:t>1,50</w:t>
            </w:r>
            <w:r w:rsidRPr="00D15680">
              <w:rPr>
                <w:sz w:val="20"/>
              </w:rPr>
              <w:t>(</w:t>
            </w:r>
            <w:r w:rsidRPr="00D15680">
              <w:rPr>
                <w:sz w:val="20"/>
              </w:rPr>
              <w:t xml:space="preserve">um </w:t>
            </w:r>
            <w:r w:rsidR="00E078E0" w:rsidRPr="00D15680">
              <w:rPr>
                <w:sz w:val="20"/>
              </w:rPr>
              <w:t>inteiro e cinco décimos</w:t>
            </w:r>
            <w:r w:rsidRPr="00D15680">
              <w:rPr>
                <w:sz w:val="20"/>
              </w:rPr>
              <w:t>)</w:t>
            </w:r>
            <w:r w:rsidR="00D15680">
              <w:rPr>
                <w:sz w:val="20"/>
              </w:rPr>
              <w:t xml:space="preserve"> </w:t>
            </w:r>
            <w:r w:rsidRPr="00D15680">
              <w:rPr>
                <w:sz w:val="20"/>
              </w:rPr>
              <w:t>pontos</w:t>
            </w:r>
            <w:r w:rsidRPr="00D15680">
              <w:rPr>
                <w:sz w:val="20"/>
              </w:rPr>
              <w:t>. CTPS e Extrato da CTPS Digital, Contratos de Prestação de Serviços, Certidões de Tempo de Serviço.</w:t>
            </w:r>
          </w:p>
          <w:p w14:paraId="279EA4A2" w14:textId="77777777" w:rsidR="00C36A9B" w:rsidRPr="00D15680" w:rsidRDefault="00C36A9B" w:rsidP="00A3293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1EB30C" w14:textId="77777777" w:rsidR="00C36A9B" w:rsidRPr="00D15680" w:rsidRDefault="00C36A9B" w:rsidP="00A3293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0C77ED2" w14:textId="77777777" w:rsidR="00C36A9B" w:rsidRPr="00D15680" w:rsidRDefault="00C36A9B" w:rsidP="00A3293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058FF40" w14:textId="77777777" w:rsidR="00C36A9B" w:rsidRPr="00D15680" w:rsidRDefault="00C36A9B" w:rsidP="00A3293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0145269A" w14:textId="77777777" w:rsidR="00C36A9B" w:rsidRPr="00D15680" w:rsidRDefault="00C36A9B" w:rsidP="00A3293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4E68815" w14:textId="22B1285F" w:rsidR="00C36A9B" w:rsidRPr="00D15680" w:rsidRDefault="00C36A9B" w:rsidP="00A32930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D15680">
              <w:rPr>
                <w:b/>
                <w:sz w:val="20"/>
              </w:rPr>
              <w:t xml:space="preserve">0,50 a </w:t>
            </w:r>
            <w:r w:rsidRPr="00D15680">
              <w:rPr>
                <w:b/>
                <w:sz w:val="20"/>
              </w:rPr>
              <w:t>1,5</w:t>
            </w:r>
          </w:p>
        </w:tc>
      </w:tr>
    </w:tbl>
    <w:p w14:paraId="5F00A343" w14:textId="77777777" w:rsidR="00C36A9B" w:rsidRDefault="00C36A9B" w:rsidP="003616C6">
      <w:pPr>
        <w:pStyle w:val="Ttulo"/>
        <w:jc w:val="both"/>
        <w:rPr>
          <w:rFonts w:ascii="Arial" w:eastAsiaTheme="minorEastAsia" w:hAnsi="Arial" w:cs="Arial"/>
          <w:b w:val="0"/>
          <w:sz w:val="24"/>
        </w:rPr>
      </w:pPr>
    </w:p>
    <w:p w14:paraId="300C46D8" w14:textId="34411A30" w:rsidR="00EA417C" w:rsidRPr="00B95240" w:rsidRDefault="00087D25" w:rsidP="00087D25">
      <w:pPr>
        <w:jc w:val="both"/>
        <w:rPr>
          <w:rFonts w:ascii="Arial" w:eastAsiaTheme="minorEastAsia" w:hAnsi="Arial" w:cs="Arial"/>
          <w:sz w:val="18"/>
          <w:szCs w:val="18"/>
        </w:rPr>
      </w:pPr>
      <w:r w:rsidRPr="00B95240">
        <w:rPr>
          <w:rFonts w:ascii="Arial" w:eastAsiaTheme="minorEastAsia" w:hAnsi="Arial" w:cs="Arial"/>
          <w:sz w:val="18"/>
          <w:szCs w:val="18"/>
        </w:rPr>
        <w:t>Permanecem inalterado as demais condições</w:t>
      </w:r>
      <w:r w:rsidR="00B47F69">
        <w:rPr>
          <w:rFonts w:ascii="Arial" w:eastAsiaTheme="minorEastAsia" w:hAnsi="Arial" w:cs="Arial"/>
          <w:sz w:val="18"/>
          <w:szCs w:val="18"/>
        </w:rPr>
        <w:t xml:space="preserve"> em edital.</w:t>
      </w:r>
    </w:p>
    <w:p w14:paraId="435ED788" w14:textId="1026B9DA" w:rsidR="00317ECD" w:rsidRPr="00B95240" w:rsidRDefault="00317ECD" w:rsidP="00D15680">
      <w:pPr>
        <w:pStyle w:val="PargrafodaLista"/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287F4E14" w14:textId="77777777" w:rsidR="00317ECD" w:rsidRPr="00DB4CB8" w:rsidRDefault="00317ECD" w:rsidP="00317ECD">
      <w:pPr>
        <w:pStyle w:val="PargrafodaLista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18"/>
          <w:szCs w:val="18"/>
        </w:rPr>
      </w:pPr>
    </w:p>
    <w:p w14:paraId="3A0A9765" w14:textId="77777777" w:rsidR="00317ECD" w:rsidRPr="00A77ACA" w:rsidRDefault="00317ECD" w:rsidP="00087D25">
      <w:pPr>
        <w:jc w:val="both"/>
        <w:rPr>
          <w:rFonts w:ascii="Arial" w:eastAsiaTheme="minorEastAsia" w:hAnsi="Arial" w:cs="Arial"/>
          <w:sz w:val="22"/>
          <w:szCs w:val="22"/>
        </w:rPr>
      </w:pPr>
    </w:p>
    <w:p w14:paraId="5E234034" w14:textId="77777777" w:rsidR="00736098" w:rsidRDefault="00736098" w:rsidP="00087D25">
      <w:pPr>
        <w:jc w:val="right"/>
        <w:rPr>
          <w:rFonts w:ascii="Arial" w:eastAsiaTheme="minorEastAsia" w:hAnsi="Arial" w:cs="Arial"/>
          <w:sz w:val="20"/>
        </w:rPr>
      </w:pPr>
    </w:p>
    <w:p w14:paraId="0F45F250" w14:textId="76EE404B" w:rsidR="00087D25" w:rsidRPr="003504EB" w:rsidRDefault="00087D25" w:rsidP="00087D25">
      <w:pPr>
        <w:jc w:val="right"/>
        <w:rPr>
          <w:rFonts w:eastAsiaTheme="minorEastAsia"/>
          <w:sz w:val="22"/>
          <w:szCs w:val="22"/>
        </w:rPr>
      </w:pPr>
      <w:r w:rsidRPr="003504EB">
        <w:rPr>
          <w:rFonts w:eastAsiaTheme="minorEastAsia"/>
          <w:sz w:val="22"/>
          <w:szCs w:val="22"/>
        </w:rPr>
        <w:t>Paranavaí,</w:t>
      </w:r>
      <w:r w:rsidR="00EC646D" w:rsidRPr="003504EB">
        <w:rPr>
          <w:rFonts w:eastAsiaTheme="minorEastAsia"/>
          <w:sz w:val="22"/>
          <w:szCs w:val="22"/>
        </w:rPr>
        <w:t xml:space="preserve"> </w:t>
      </w:r>
      <w:r w:rsidR="00D15680" w:rsidRPr="003504EB">
        <w:rPr>
          <w:rFonts w:eastAsiaTheme="minorEastAsia"/>
          <w:sz w:val="22"/>
          <w:szCs w:val="22"/>
        </w:rPr>
        <w:t>12</w:t>
      </w:r>
      <w:r w:rsidR="00EF198E" w:rsidRPr="003504EB">
        <w:rPr>
          <w:rFonts w:eastAsiaTheme="minorEastAsia"/>
          <w:sz w:val="22"/>
          <w:szCs w:val="22"/>
        </w:rPr>
        <w:t xml:space="preserve"> </w:t>
      </w:r>
      <w:r w:rsidR="003A05E7" w:rsidRPr="003504EB">
        <w:rPr>
          <w:rFonts w:eastAsiaTheme="minorEastAsia"/>
          <w:sz w:val="22"/>
          <w:szCs w:val="22"/>
        </w:rPr>
        <w:t>de março de</w:t>
      </w:r>
      <w:r w:rsidRPr="003504EB">
        <w:rPr>
          <w:rFonts w:eastAsiaTheme="minorEastAsia"/>
          <w:sz w:val="22"/>
          <w:szCs w:val="22"/>
        </w:rPr>
        <w:t xml:space="preserve"> 20</w:t>
      </w:r>
      <w:r w:rsidR="009C5EAD" w:rsidRPr="003504EB">
        <w:rPr>
          <w:rFonts w:eastAsiaTheme="minorEastAsia"/>
          <w:sz w:val="22"/>
          <w:szCs w:val="22"/>
        </w:rPr>
        <w:t>2</w:t>
      </w:r>
      <w:r w:rsidR="00D15680" w:rsidRPr="003504EB">
        <w:rPr>
          <w:rFonts w:eastAsiaTheme="minorEastAsia"/>
          <w:sz w:val="22"/>
          <w:szCs w:val="22"/>
        </w:rPr>
        <w:t>4</w:t>
      </w:r>
      <w:r w:rsidRPr="003504EB">
        <w:rPr>
          <w:rFonts w:eastAsiaTheme="minorEastAsia"/>
          <w:sz w:val="22"/>
          <w:szCs w:val="22"/>
        </w:rPr>
        <w:t>.</w:t>
      </w:r>
    </w:p>
    <w:p w14:paraId="3310158C" w14:textId="0B1771F5" w:rsidR="00736098" w:rsidRPr="003504EB" w:rsidRDefault="00736098" w:rsidP="00087D25">
      <w:pPr>
        <w:jc w:val="right"/>
        <w:rPr>
          <w:rFonts w:eastAsiaTheme="minorEastAsia"/>
          <w:sz w:val="22"/>
          <w:szCs w:val="22"/>
        </w:rPr>
      </w:pPr>
    </w:p>
    <w:p w14:paraId="1D7B6C2B" w14:textId="22F16EE3" w:rsidR="00736098" w:rsidRPr="003504EB" w:rsidRDefault="00736098" w:rsidP="00087D25">
      <w:pPr>
        <w:jc w:val="right"/>
        <w:rPr>
          <w:rFonts w:eastAsiaTheme="minorEastAsia"/>
          <w:sz w:val="22"/>
          <w:szCs w:val="22"/>
        </w:rPr>
      </w:pPr>
    </w:p>
    <w:p w14:paraId="2337B5F6" w14:textId="2B4C5A63" w:rsidR="00736098" w:rsidRPr="003504EB" w:rsidRDefault="00736098" w:rsidP="00087D25">
      <w:pPr>
        <w:jc w:val="right"/>
        <w:rPr>
          <w:rFonts w:eastAsiaTheme="minorEastAsia"/>
          <w:sz w:val="22"/>
          <w:szCs w:val="22"/>
        </w:rPr>
      </w:pPr>
    </w:p>
    <w:p w14:paraId="73E9212C" w14:textId="2D01239D" w:rsidR="00087D25" w:rsidRPr="003504EB" w:rsidRDefault="003A05E7" w:rsidP="00087D25">
      <w:pPr>
        <w:jc w:val="center"/>
        <w:rPr>
          <w:rFonts w:eastAsiaTheme="minorEastAsia"/>
          <w:sz w:val="22"/>
          <w:szCs w:val="22"/>
        </w:rPr>
      </w:pPr>
      <w:r w:rsidRPr="003504EB">
        <w:rPr>
          <w:rFonts w:eastAsiaTheme="minorEastAsia"/>
          <w:sz w:val="22"/>
          <w:szCs w:val="22"/>
        </w:rPr>
        <w:t>Fabiano Marcos da Silva Travain</w:t>
      </w:r>
    </w:p>
    <w:p w14:paraId="71EE2615" w14:textId="57BCD364" w:rsidR="00375F4D" w:rsidRPr="003504EB" w:rsidRDefault="003A05E7" w:rsidP="002C568B">
      <w:pPr>
        <w:jc w:val="center"/>
        <w:rPr>
          <w:b/>
          <w:sz w:val="22"/>
          <w:szCs w:val="22"/>
        </w:rPr>
      </w:pPr>
      <w:r w:rsidRPr="003504EB">
        <w:rPr>
          <w:rFonts w:eastAsiaTheme="minorEastAsia"/>
          <w:sz w:val="22"/>
          <w:szCs w:val="22"/>
        </w:rPr>
        <w:t>Presidente</w:t>
      </w:r>
      <w:r w:rsidR="00317ECD" w:rsidRPr="003504EB">
        <w:rPr>
          <w:rFonts w:eastAsiaTheme="minorEastAsia"/>
          <w:sz w:val="22"/>
          <w:szCs w:val="22"/>
        </w:rPr>
        <w:t xml:space="preserve"> do </w:t>
      </w:r>
      <w:r w:rsidR="00087D25" w:rsidRPr="003504EB">
        <w:rPr>
          <w:rFonts w:eastAsiaTheme="minorEastAsia"/>
          <w:sz w:val="22"/>
          <w:szCs w:val="22"/>
        </w:rPr>
        <w:t>CICA</w:t>
      </w:r>
    </w:p>
    <w:sectPr w:rsidR="00375F4D" w:rsidRPr="003504EB" w:rsidSect="005C43F9">
      <w:headerReference w:type="default" r:id="rId8"/>
      <w:footerReference w:type="default" r:id="rId9"/>
      <w:footnotePr>
        <w:pos w:val="beneathText"/>
      </w:footnotePr>
      <w:pgSz w:w="11905" w:h="16837"/>
      <w:pgMar w:top="2694" w:right="423" w:bottom="993" w:left="1134" w:header="709" w:footer="2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6B71" w14:textId="77777777" w:rsidR="005C43F9" w:rsidRDefault="005C43F9" w:rsidP="0050148E">
      <w:r>
        <w:separator/>
      </w:r>
    </w:p>
  </w:endnote>
  <w:endnote w:type="continuationSeparator" w:id="0">
    <w:p w14:paraId="5ECC8C7C" w14:textId="77777777" w:rsidR="005C43F9" w:rsidRDefault="005C43F9" w:rsidP="0050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 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8BF8" w14:textId="77777777" w:rsidR="00F7096A" w:rsidRDefault="00406D9C" w:rsidP="002C568B">
    <w:pPr>
      <w:pStyle w:val="Rodap"/>
      <w:pBdr>
        <w:top w:val="single" w:sz="4" w:space="1" w:color="auto"/>
      </w:pBdr>
      <w:jc w:val="center"/>
      <w:rPr>
        <w:rFonts w:ascii="Arial" w:hAnsi="Arial" w:cs="Arial"/>
        <w:color w:val="A6A6A6" w:themeColor="background1" w:themeShade="A6"/>
        <w:sz w:val="16"/>
        <w:szCs w:val="16"/>
      </w:rPr>
    </w:pPr>
    <w:r w:rsidRPr="004259EE">
      <w:rPr>
        <w:rFonts w:ascii="Arial" w:hAnsi="Arial" w:cs="Arial"/>
        <w:color w:val="A6A6A6" w:themeColor="background1" w:themeShade="A6"/>
        <w:sz w:val="16"/>
        <w:szCs w:val="16"/>
      </w:rPr>
      <w:t>Rua Professora Neusa Cascão Borba, 1691, Jardim Antigo Aeroporto</w:t>
    </w:r>
    <w:r w:rsidR="00F7096A">
      <w:rPr>
        <w:rFonts w:ascii="Arial" w:hAnsi="Arial" w:cs="Arial"/>
        <w:color w:val="A6A6A6" w:themeColor="background1" w:themeShade="A6"/>
        <w:sz w:val="16"/>
        <w:szCs w:val="16"/>
      </w:rPr>
      <w:t xml:space="preserve">, </w:t>
    </w:r>
    <w:r w:rsidRPr="004259EE">
      <w:rPr>
        <w:rFonts w:ascii="Arial" w:hAnsi="Arial" w:cs="Arial"/>
        <w:color w:val="A6A6A6" w:themeColor="background1" w:themeShade="A6"/>
        <w:sz w:val="16"/>
        <w:szCs w:val="16"/>
      </w:rPr>
      <w:t>CEP: 87.705-160</w:t>
    </w:r>
  </w:p>
  <w:p w14:paraId="661C77D7" w14:textId="77777777" w:rsidR="00406D9C" w:rsidRDefault="0025681C" w:rsidP="0025681C">
    <w:pPr>
      <w:pStyle w:val="Rodap"/>
      <w:jc w:val="center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hAnsi="Arial" w:cs="Arial"/>
        <w:color w:val="A6A6A6" w:themeColor="background1" w:themeShade="A6"/>
        <w:sz w:val="16"/>
        <w:szCs w:val="16"/>
      </w:rPr>
      <w:t>Contatos: (44</w:t>
    </w:r>
    <w:proofErr w:type="gramStart"/>
    <w:r>
      <w:rPr>
        <w:rFonts w:ascii="Arial" w:hAnsi="Arial" w:cs="Arial"/>
        <w:color w:val="A6A6A6" w:themeColor="background1" w:themeShade="A6"/>
        <w:sz w:val="16"/>
        <w:szCs w:val="16"/>
      </w:rPr>
      <w:t xml:space="preserve">) </w:t>
    </w:r>
    <w:r w:rsidR="00F7096A">
      <w:rPr>
        <w:rFonts w:ascii="Arial" w:hAnsi="Arial" w:cs="Arial"/>
        <w:color w:val="A6A6A6" w:themeColor="background1" w:themeShade="A6"/>
        <w:sz w:val="16"/>
        <w:szCs w:val="16"/>
      </w:rPr>
      <w:t xml:space="preserve"> 3422</w:t>
    </w:r>
    <w:proofErr w:type="gramEnd"/>
    <w:r w:rsidR="00F7096A">
      <w:rPr>
        <w:rFonts w:ascii="Arial" w:hAnsi="Arial" w:cs="Arial"/>
        <w:color w:val="A6A6A6" w:themeColor="background1" w:themeShade="A6"/>
        <w:sz w:val="16"/>
        <w:szCs w:val="16"/>
      </w:rPr>
      <w:t>-5157</w:t>
    </w:r>
    <w:r>
      <w:rPr>
        <w:rFonts w:ascii="Arial" w:hAnsi="Arial" w:cs="Arial"/>
        <w:color w:val="A6A6A6" w:themeColor="background1" w:themeShade="A6"/>
        <w:sz w:val="16"/>
        <w:szCs w:val="16"/>
      </w:rPr>
      <w:t xml:space="preserve"> – www.consoriocica.com.br</w:t>
    </w:r>
  </w:p>
  <w:p w14:paraId="6D2E6FA2" w14:textId="77777777" w:rsidR="00F7096A" w:rsidRPr="004259EE" w:rsidRDefault="00F7096A" w:rsidP="00F7096A">
    <w:pPr>
      <w:pStyle w:val="Rodap"/>
      <w:jc w:val="center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hAnsi="Arial" w:cs="Arial"/>
        <w:color w:val="A6A6A6" w:themeColor="background1" w:themeShade="A6"/>
        <w:sz w:val="16"/>
        <w:szCs w:val="16"/>
      </w:rPr>
      <w:t>Paranavaí /PR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76D9" w14:textId="77777777" w:rsidR="005C43F9" w:rsidRDefault="005C43F9" w:rsidP="0050148E">
      <w:r>
        <w:separator/>
      </w:r>
    </w:p>
  </w:footnote>
  <w:footnote w:type="continuationSeparator" w:id="0">
    <w:p w14:paraId="32817B08" w14:textId="77777777" w:rsidR="005C43F9" w:rsidRDefault="005C43F9" w:rsidP="00501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B6BF" w14:textId="22498FE2" w:rsidR="00375F4D" w:rsidRPr="000E5CE3" w:rsidRDefault="00375F4D" w:rsidP="00375F4D">
    <w:pPr>
      <w:pStyle w:val="Cabealho"/>
      <w:rPr>
        <w:sz w:val="144"/>
        <w:szCs w:val="14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96EE3CD" wp14:editId="50381A2F">
          <wp:simplePos x="0" y="0"/>
          <wp:positionH relativeFrom="margin">
            <wp:posOffset>1352550</wp:posOffset>
          </wp:positionH>
          <wp:positionV relativeFrom="paragraph">
            <wp:posOffset>-114935</wp:posOffset>
          </wp:positionV>
          <wp:extent cx="1266825" cy="1400175"/>
          <wp:effectExtent l="0" t="0" r="9525" b="0"/>
          <wp:wrapNone/>
          <wp:docPr id="1039674948" name="Imagem 10396749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483" b="89943" l="6061" r="96970">
                                <a14:foregroundMark x1="9764" y1="46552" x2="8418" y2="46264"/>
                                <a14:foregroundMark x1="7071" y1="55172" x2="7407" y2="60345"/>
                                <a14:foregroundMark x1="6397" y1="45690" x2="6397" y2="45690"/>
                                <a14:foregroundMark x1="39394" y1="16667" x2="51515" y2="25287"/>
                                <a14:foregroundMark x1="49495" y1="22414" x2="39731" y2="16092"/>
                                <a14:foregroundMark x1="91919" y1="49138" x2="93266" y2="58908"/>
                                <a14:foregroundMark x1="93603" y1="66667" x2="93603" y2="66092"/>
                                <a14:foregroundMark x1="96970" y1="56034" x2="96970" y2="56034"/>
                                <a14:foregroundMark x1="80808" y1="67241" x2="92929" y2="64368"/>
                                <a14:foregroundMark x1="22222" y1="69828" x2="21212" y2="79598"/>
                                <a14:foregroundMark x1="20875" y1="81897" x2="20875" y2="81897"/>
                                <a14:foregroundMark x1="21549" y1="82184" x2="21549" y2="82184"/>
                                <a14:foregroundMark x1="36700" y1="16379" x2="36700" y2="1637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</w:t>
    </w:r>
    <w:r w:rsidRPr="000E5CE3">
      <w:rPr>
        <w:rFonts w:ascii="Corbel" w:hAnsi="Corbel"/>
        <w:b/>
        <w:bCs/>
        <w:sz w:val="144"/>
        <w:szCs w:val="144"/>
      </w:rPr>
      <w:t>CICA</w:t>
    </w:r>
    <w:r w:rsidRPr="000E5CE3">
      <w:rPr>
        <w:sz w:val="144"/>
        <w:szCs w:val="144"/>
      </w:rPr>
      <w:t xml:space="preserve">                                                                                                                                                                      </w:t>
    </w:r>
  </w:p>
  <w:p w14:paraId="27FFF702" w14:textId="77777777" w:rsidR="00981321" w:rsidRDefault="00375F4D" w:rsidP="00375F4D">
    <w:pPr>
      <w:pStyle w:val="Cabealho"/>
      <w:rPr>
        <w:rFonts w:ascii="Bahnschrift Light SemiCondensed" w:hAnsi="Bahnschrift Light SemiCondensed"/>
        <w:sz w:val="16"/>
        <w:szCs w:val="16"/>
      </w:rPr>
    </w:pPr>
    <w:r>
      <w:t xml:space="preserve">                                                                                </w:t>
    </w:r>
    <w:r w:rsidRPr="000E5CE3">
      <w:rPr>
        <w:rFonts w:ascii="Bahnschrift Light SemiCondensed" w:hAnsi="Bahnschrift Light SemiCondensed" w:cs="Arial"/>
        <w:b/>
        <w:sz w:val="16"/>
        <w:szCs w:val="16"/>
      </w:rPr>
      <w:t>CONSÓRCIO INTERMUNICIPAL CAIUÁ AMBIENTAL-CICA</w:t>
    </w:r>
    <w:r w:rsidRPr="000E5CE3">
      <w:rPr>
        <w:rFonts w:ascii="Bahnschrift Light SemiCondensed" w:hAnsi="Bahnschrift Light SemiCondensed"/>
        <w:sz w:val="16"/>
        <w:szCs w:val="16"/>
      </w:rPr>
      <w:t xml:space="preserve">      </w:t>
    </w:r>
  </w:p>
  <w:p w14:paraId="2FF575A7" w14:textId="6BCF8428" w:rsidR="0053164A" w:rsidRPr="00B4198B" w:rsidRDefault="00981321" w:rsidP="00375F4D">
    <w:pPr>
      <w:pStyle w:val="Cabealho"/>
    </w:pPr>
    <w:r>
      <w:rPr>
        <w:rFonts w:ascii="Bahnschrift Light SemiCondensed" w:hAnsi="Bahnschrift Light SemiCondensed"/>
        <w:sz w:val="16"/>
        <w:szCs w:val="16"/>
      </w:rPr>
      <w:t xml:space="preserve">     __________________________________________________________________________________________________________________________</w:t>
    </w:r>
    <w:r w:rsidR="0079714B">
      <w:rPr>
        <w:rFonts w:ascii="Bahnschrift Light SemiCondensed" w:hAnsi="Bahnschrift Light SemiCondensed"/>
        <w:sz w:val="16"/>
        <w:szCs w:val="16"/>
      </w:rPr>
      <w:t>_______________________</w:t>
    </w:r>
    <w:r w:rsidR="00375F4D" w:rsidRPr="000E5CE3">
      <w:rPr>
        <w:rFonts w:ascii="Bahnschrift Light SemiCondensed" w:hAnsi="Bahnschrift Light SemiCondensed"/>
        <w:sz w:val="16"/>
        <w:szCs w:val="16"/>
      </w:rPr>
      <w:t xml:space="preserve">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1004"/>
        </w:tabs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3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3" w15:restartNumberingAfterBreak="0">
    <w:nsid w:val="2A5F3895"/>
    <w:multiLevelType w:val="hybridMultilevel"/>
    <w:tmpl w:val="E3FCD4F8"/>
    <w:lvl w:ilvl="0" w:tplc="EFFE8990">
      <w:start w:val="1"/>
      <w:numFmt w:val="bullet"/>
      <w:pStyle w:val="MarcadorNvel1"/>
      <w:lvlText w:val=""/>
      <w:lvlJc w:val="left"/>
      <w:pPr>
        <w:tabs>
          <w:tab w:val="num" w:pos="1077"/>
        </w:tabs>
        <w:ind w:left="1077" w:hanging="368"/>
      </w:pPr>
      <w:rPr>
        <w:rFonts w:ascii="Wingdings 2" w:hAnsi="Wingdings 2" w:hint="default"/>
        <w:b w:val="0"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36594"/>
    <w:multiLevelType w:val="multilevel"/>
    <w:tmpl w:val="393AE364"/>
    <w:lvl w:ilvl="0">
      <w:start w:val="1"/>
      <w:numFmt w:val="decimal"/>
      <w:pStyle w:val="Clusul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ItemClausula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ItemClausula-ii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DA3299D"/>
    <w:multiLevelType w:val="hybridMultilevel"/>
    <w:tmpl w:val="FDD2E7FA"/>
    <w:lvl w:ilvl="0" w:tplc="A754AEC2">
      <w:start w:val="7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D2237E7"/>
    <w:multiLevelType w:val="hybridMultilevel"/>
    <w:tmpl w:val="61009E9C"/>
    <w:lvl w:ilvl="0" w:tplc="F5F8B92C">
      <w:start w:val="1"/>
      <w:numFmt w:val="bullet"/>
      <w:lvlText w:val=""/>
      <w:lvlJc w:val="left"/>
      <w:pPr>
        <w:ind w:left="21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num w:numId="1" w16cid:durableId="458186768">
    <w:abstractNumId w:val="4"/>
  </w:num>
  <w:num w:numId="2" w16cid:durableId="2110005891">
    <w:abstractNumId w:val="3"/>
  </w:num>
  <w:num w:numId="3" w16cid:durableId="1411468372">
    <w:abstractNumId w:val="6"/>
  </w:num>
  <w:num w:numId="4" w16cid:durableId="98454794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8E"/>
    <w:rsid w:val="00017EF8"/>
    <w:rsid w:val="00021FE8"/>
    <w:rsid w:val="00022ED2"/>
    <w:rsid w:val="000230D5"/>
    <w:rsid w:val="00031DB0"/>
    <w:rsid w:val="00032062"/>
    <w:rsid w:val="0004192D"/>
    <w:rsid w:val="000577B4"/>
    <w:rsid w:val="00057ABB"/>
    <w:rsid w:val="00061969"/>
    <w:rsid w:val="00062F95"/>
    <w:rsid w:val="00063F1A"/>
    <w:rsid w:val="0006416C"/>
    <w:rsid w:val="000713D0"/>
    <w:rsid w:val="00071583"/>
    <w:rsid w:val="0007436C"/>
    <w:rsid w:val="0007752E"/>
    <w:rsid w:val="000811FB"/>
    <w:rsid w:val="000817C8"/>
    <w:rsid w:val="00081F0F"/>
    <w:rsid w:val="00083B5B"/>
    <w:rsid w:val="00085018"/>
    <w:rsid w:val="00087D25"/>
    <w:rsid w:val="0009089E"/>
    <w:rsid w:val="00091558"/>
    <w:rsid w:val="00093D52"/>
    <w:rsid w:val="0009568A"/>
    <w:rsid w:val="000957BB"/>
    <w:rsid w:val="000A05A2"/>
    <w:rsid w:val="000A08D5"/>
    <w:rsid w:val="000A0FC1"/>
    <w:rsid w:val="000A52CB"/>
    <w:rsid w:val="000B18AA"/>
    <w:rsid w:val="000B5290"/>
    <w:rsid w:val="000B7489"/>
    <w:rsid w:val="000C06EC"/>
    <w:rsid w:val="000C2520"/>
    <w:rsid w:val="000C2563"/>
    <w:rsid w:val="000C4319"/>
    <w:rsid w:val="000C4FEC"/>
    <w:rsid w:val="000D10AF"/>
    <w:rsid w:val="000D1DA4"/>
    <w:rsid w:val="000D4384"/>
    <w:rsid w:val="000D4A34"/>
    <w:rsid w:val="000E4DC7"/>
    <w:rsid w:val="000E6B88"/>
    <w:rsid w:val="000F4609"/>
    <w:rsid w:val="000F50AC"/>
    <w:rsid w:val="000F622A"/>
    <w:rsid w:val="00100B43"/>
    <w:rsid w:val="00104B41"/>
    <w:rsid w:val="00104CCD"/>
    <w:rsid w:val="00110A8C"/>
    <w:rsid w:val="0011179E"/>
    <w:rsid w:val="00112F2C"/>
    <w:rsid w:val="0011449D"/>
    <w:rsid w:val="001151F2"/>
    <w:rsid w:val="00117F1E"/>
    <w:rsid w:val="0012059E"/>
    <w:rsid w:val="001323EF"/>
    <w:rsid w:val="001333F4"/>
    <w:rsid w:val="00137157"/>
    <w:rsid w:val="0014305A"/>
    <w:rsid w:val="00157F6D"/>
    <w:rsid w:val="00161CEB"/>
    <w:rsid w:val="00165327"/>
    <w:rsid w:val="00166F56"/>
    <w:rsid w:val="00173B33"/>
    <w:rsid w:val="001821C4"/>
    <w:rsid w:val="00183EBD"/>
    <w:rsid w:val="00185142"/>
    <w:rsid w:val="0019167B"/>
    <w:rsid w:val="00193EAA"/>
    <w:rsid w:val="001943C9"/>
    <w:rsid w:val="001A26B4"/>
    <w:rsid w:val="001A33F2"/>
    <w:rsid w:val="001A3AEA"/>
    <w:rsid w:val="001A7B4C"/>
    <w:rsid w:val="001B0985"/>
    <w:rsid w:val="001B4CB3"/>
    <w:rsid w:val="001B62B8"/>
    <w:rsid w:val="001B7C14"/>
    <w:rsid w:val="001C0141"/>
    <w:rsid w:val="001C2559"/>
    <w:rsid w:val="001C5929"/>
    <w:rsid w:val="001D187A"/>
    <w:rsid w:val="001D476F"/>
    <w:rsid w:val="001D71C8"/>
    <w:rsid w:val="001D7932"/>
    <w:rsid w:val="001E1197"/>
    <w:rsid w:val="001E1D4C"/>
    <w:rsid w:val="001E542B"/>
    <w:rsid w:val="001E7F9E"/>
    <w:rsid w:val="001F00E4"/>
    <w:rsid w:val="001F3DFD"/>
    <w:rsid w:val="001F6C00"/>
    <w:rsid w:val="00202D05"/>
    <w:rsid w:val="00206A8A"/>
    <w:rsid w:val="00207AF7"/>
    <w:rsid w:val="0021176E"/>
    <w:rsid w:val="00213ECC"/>
    <w:rsid w:val="00216885"/>
    <w:rsid w:val="00222CAC"/>
    <w:rsid w:val="0022403D"/>
    <w:rsid w:val="0023062E"/>
    <w:rsid w:val="002361D8"/>
    <w:rsid w:val="00236322"/>
    <w:rsid w:val="002403C8"/>
    <w:rsid w:val="0024141D"/>
    <w:rsid w:val="002429F9"/>
    <w:rsid w:val="002434BC"/>
    <w:rsid w:val="002442BC"/>
    <w:rsid w:val="00246E39"/>
    <w:rsid w:val="0024702D"/>
    <w:rsid w:val="00251610"/>
    <w:rsid w:val="00254D05"/>
    <w:rsid w:val="00255054"/>
    <w:rsid w:val="0025537C"/>
    <w:rsid w:val="00255EBB"/>
    <w:rsid w:val="0025681C"/>
    <w:rsid w:val="00257C35"/>
    <w:rsid w:val="002603CF"/>
    <w:rsid w:val="0026052F"/>
    <w:rsid w:val="00261F03"/>
    <w:rsid w:val="002634EB"/>
    <w:rsid w:val="00267A2A"/>
    <w:rsid w:val="00267BF2"/>
    <w:rsid w:val="00274BA9"/>
    <w:rsid w:val="00274CFD"/>
    <w:rsid w:val="00274E26"/>
    <w:rsid w:val="002758B9"/>
    <w:rsid w:val="00285EB1"/>
    <w:rsid w:val="00285F06"/>
    <w:rsid w:val="002867F9"/>
    <w:rsid w:val="00286863"/>
    <w:rsid w:val="00293A01"/>
    <w:rsid w:val="002A2C0C"/>
    <w:rsid w:val="002A351F"/>
    <w:rsid w:val="002A37A5"/>
    <w:rsid w:val="002A3DA3"/>
    <w:rsid w:val="002A5C48"/>
    <w:rsid w:val="002A7AA1"/>
    <w:rsid w:val="002B4216"/>
    <w:rsid w:val="002B48A9"/>
    <w:rsid w:val="002C0121"/>
    <w:rsid w:val="002C02CA"/>
    <w:rsid w:val="002C568B"/>
    <w:rsid w:val="002C712A"/>
    <w:rsid w:val="002D206F"/>
    <w:rsid w:val="002D2FF2"/>
    <w:rsid w:val="002D351A"/>
    <w:rsid w:val="002D425A"/>
    <w:rsid w:val="002D5B41"/>
    <w:rsid w:val="002D7E50"/>
    <w:rsid w:val="002E5BAC"/>
    <w:rsid w:val="002E6C9E"/>
    <w:rsid w:val="002E715F"/>
    <w:rsid w:val="002E738E"/>
    <w:rsid w:val="002F0D7B"/>
    <w:rsid w:val="002F3551"/>
    <w:rsid w:val="002F440C"/>
    <w:rsid w:val="002F6C5C"/>
    <w:rsid w:val="00305026"/>
    <w:rsid w:val="003058FA"/>
    <w:rsid w:val="00305E0A"/>
    <w:rsid w:val="00314921"/>
    <w:rsid w:val="00315C7D"/>
    <w:rsid w:val="00317ECD"/>
    <w:rsid w:val="00320CDE"/>
    <w:rsid w:val="00321646"/>
    <w:rsid w:val="00326BC8"/>
    <w:rsid w:val="00330F37"/>
    <w:rsid w:val="003319A7"/>
    <w:rsid w:val="00335435"/>
    <w:rsid w:val="00335722"/>
    <w:rsid w:val="00336E2B"/>
    <w:rsid w:val="0034150B"/>
    <w:rsid w:val="00342954"/>
    <w:rsid w:val="00345A8A"/>
    <w:rsid w:val="003504EB"/>
    <w:rsid w:val="003616C6"/>
    <w:rsid w:val="00363132"/>
    <w:rsid w:val="0036757C"/>
    <w:rsid w:val="003724E5"/>
    <w:rsid w:val="003730DC"/>
    <w:rsid w:val="0037524D"/>
    <w:rsid w:val="003752AF"/>
    <w:rsid w:val="00375F4D"/>
    <w:rsid w:val="00377605"/>
    <w:rsid w:val="00381ED0"/>
    <w:rsid w:val="00382C71"/>
    <w:rsid w:val="0038411A"/>
    <w:rsid w:val="0038532C"/>
    <w:rsid w:val="003859AE"/>
    <w:rsid w:val="003864D8"/>
    <w:rsid w:val="0039192B"/>
    <w:rsid w:val="0039549B"/>
    <w:rsid w:val="003A00A6"/>
    <w:rsid w:val="003A05E7"/>
    <w:rsid w:val="003A13E4"/>
    <w:rsid w:val="003A3365"/>
    <w:rsid w:val="003B0BA9"/>
    <w:rsid w:val="003B1150"/>
    <w:rsid w:val="003B3B4C"/>
    <w:rsid w:val="003B46AF"/>
    <w:rsid w:val="003C1030"/>
    <w:rsid w:val="003C2337"/>
    <w:rsid w:val="003C4CB6"/>
    <w:rsid w:val="003C5864"/>
    <w:rsid w:val="003D3ADC"/>
    <w:rsid w:val="003D64AA"/>
    <w:rsid w:val="003E0DD9"/>
    <w:rsid w:val="003E24E2"/>
    <w:rsid w:val="003E6648"/>
    <w:rsid w:val="003F1150"/>
    <w:rsid w:val="003F2547"/>
    <w:rsid w:val="00406D9C"/>
    <w:rsid w:val="00407BEF"/>
    <w:rsid w:val="004120F3"/>
    <w:rsid w:val="00413A76"/>
    <w:rsid w:val="00413F86"/>
    <w:rsid w:val="00420780"/>
    <w:rsid w:val="00423E1B"/>
    <w:rsid w:val="004259EE"/>
    <w:rsid w:val="0042646C"/>
    <w:rsid w:val="0043358B"/>
    <w:rsid w:val="00433ACB"/>
    <w:rsid w:val="00433C51"/>
    <w:rsid w:val="00445A90"/>
    <w:rsid w:val="00453C88"/>
    <w:rsid w:val="00454A74"/>
    <w:rsid w:val="00454FA3"/>
    <w:rsid w:val="00455BA9"/>
    <w:rsid w:val="0045627E"/>
    <w:rsid w:val="00456716"/>
    <w:rsid w:val="00456909"/>
    <w:rsid w:val="0046280D"/>
    <w:rsid w:val="00464ADF"/>
    <w:rsid w:val="004666BE"/>
    <w:rsid w:val="00466C24"/>
    <w:rsid w:val="00467AC6"/>
    <w:rsid w:val="00474A4E"/>
    <w:rsid w:val="004758AB"/>
    <w:rsid w:val="00481CAC"/>
    <w:rsid w:val="00482D2C"/>
    <w:rsid w:val="00484553"/>
    <w:rsid w:val="004846E4"/>
    <w:rsid w:val="00484829"/>
    <w:rsid w:val="00486834"/>
    <w:rsid w:val="00486D9B"/>
    <w:rsid w:val="004923DF"/>
    <w:rsid w:val="004953B9"/>
    <w:rsid w:val="004979C0"/>
    <w:rsid w:val="004A0E5C"/>
    <w:rsid w:val="004A4E6D"/>
    <w:rsid w:val="004A53EA"/>
    <w:rsid w:val="004A7342"/>
    <w:rsid w:val="004B2882"/>
    <w:rsid w:val="004B4F38"/>
    <w:rsid w:val="004B563E"/>
    <w:rsid w:val="004B6052"/>
    <w:rsid w:val="004B654F"/>
    <w:rsid w:val="004B7B6C"/>
    <w:rsid w:val="004C091C"/>
    <w:rsid w:val="004C1566"/>
    <w:rsid w:val="004C1865"/>
    <w:rsid w:val="004C1AA9"/>
    <w:rsid w:val="004C562A"/>
    <w:rsid w:val="004D0701"/>
    <w:rsid w:val="004D25F7"/>
    <w:rsid w:val="004D2B57"/>
    <w:rsid w:val="004D51A1"/>
    <w:rsid w:val="004D5D60"/>
    <w:rsid w:val="004E4C44"/>
    <w:rsid w:val="004E5385"/>
    <w:rsid w:val="004E793E"/>
    <w:rsid w:val="004F0BB6"/>
    <w:rsid w:val="004F269C"/>
    <w:rsid w:val="004F4A10"/>
    <w:rsid w:val="004F54D7"/>
    <w:rsid w:val="004F70D1"/>
    <w:rsid w:val="004F728D"/>
    <w:rsid w:val="004F7DF8"/>
    <w:rsid w:val="0050056C"/>
    <w:rsid w:val="0050148E"/>
    <w:rsid w:val="00501EF4"/>
    <w:rsid w:val="005024A0"/>
    <w:rsid w:val="00503457"/>
    <w:rsid w:val="00506050"/>
    <w:rsid w:val="0050775E"/>
    <w:rsid w:val="00516053"/>
    <w:rsid w:val="00517545"/>
    <w:rsid w:val="00520509"/>
    <w:rsid w:val="00521AA0"/>
    <w:rsid w:val="00521D0D"/>
    <w:rsid w:val="005238DA"/>
    <w:rsid w:val="00523D60"/>
    <w:rsid w:val="00526601"/>
    <w:rsid w:val="0053164A"/>
    <w:rsid w:val="0053178D"/>
    <w:rsid w:val="00536E20"/>
    <w:rsid w:val="00541D75"/>
    <w:rsid w:val="00546C7E"/>
    <w:rsid w:val="00551820"/>
    <w:rsid w:val="00561E22"/>
    <w:rsid w:val="00561EDF"/>
    <w:rsid w:val="00561F9E"/>
    <w:rsid w:val="00562AD6"/>
    <w:rsid w:val="00564D2B"/>
    <w:rsid w:val="00566E5A"/>
    <w:rsid w:val="0057046B"/>
    <w:rsid w:val="0057084B"/>
    <w:rsid w:val="00570EDA"/>
    <w:rsid w:val="00571C4E"/>
    <w:rsid w:val="00583890"/>
    <w:rsid w:val="0058608E"/>
    <w:rsid w:val="0058686C"/>
    <w:rsid w:val="00586DA1"/>
    <w:rsid w:val="0058731B"/>
    <w:rsid w:val="00587BCA"/>
    <w:rsid w:val="00587C1E"/>
    <w:rsid w:val="00590209"/>
    <w:rsid w:val="00591597"/>
    <w:rsid w:val="00593FB0"/>
    <w:rsid w:val="00593FB7"/>
    <w:rsid w:val="005A0476"/>
    <w:rsid w:val="005A2ABA"/>
    <w:rsid w:val="005A4DB0"/>
    <w:rsid w:val="005B38DE"/>
    <w:rsid w:val="005B3A3D"/>
    <w:rsid w:val="005B5186"/>
    <w:rsid w:val="005C2739"/>
    <w:rsid w:val="005C29A1"/>
    <w:rsid w:val="005C2CCE"/>
    <w:rsid w:val="005C354B"/>
    <w:rsid w:val="005C43F9"/>
    <w:rsid w:val="005C66A8"/>
    <w:rsid w:val="005D3DDB"/>
    <w:rsid w:val="005D4A20"/>
    <w:rsid w:val="005D63FB"/>
    <w:rsid w:val="005E0AAB"/>
    <w:rsid w:val="005E253E"/>
    <w:rsid w:val="005F005F"/>
    <w:rsid w:val="005F0A3B"/>
    <w:rsid w:val="005F0CEC"/>
    <w:rsid w:val="005F36ED"/>
    <w:rsid w:val="005F3C41"/>
    <w:rsid w:val="005F47D4"/>
    <w:rsid w:val="005F4C84"/>
    <w:rsid w:val="00600776"/>
    <w:rsid w:val="00601090"/>
    <w:rsid w:val="00601A6D"/>
    <w:rsid w:val="006035E3"/>
    <w:rsid w:val="00604ABB"/>
    <w:rsid w:val="006075E0"/>
    <w:rsid w:val="006203A9"/>
    <w:rsid w:val="00627000"/>
    <w:rsid w:val="00633930"/>
    <w:rsid w:val="0063736F"/>
    <w:rsid w:val="00637801"/>
    <w:rsid w:val="00642933"/>
    <w:rsid w:val="00653DBF"/>
    <w:rsid w:val="006549E3"/>
    <w:rsid w:val="00661331"/>
    <w:rsid w:val="00663572"/>
    <w:rsid w:val="00663C90"/>
    <w:rsid w:val="006669F3"/>
    <w:rsid w:val="00671147"/>
    <w:rsid w:val="00682AD5"/>
    <w:rsid w:val="00683D6E"/>
    <w:rsid w:val="00684D92"/>
    <w:rsid w:val="0068505E"/>
    <w:rsid w:val="0069073D"/>
    <w:rsid w:val="00693A6A"/>
    <w:rsid w:val="006940EF"/>
    <w:rsid w:val="006954B4"/>
    <w:rsid w:val="00697BDE"/>
    <w:rsid w:val="006A427A"/>
    <w:rsid w:val="006B45E0"/>
    <w:rsid w:val="006B631A"/>
    <w:rsid w:val="006B711F"/>
    <w:rsid w:val="006C0BA4"/>
    <w:rsid w:val="006C18CA"/>
    <w:rsid w:val="006C1AAD"/>
    <w:rsid w:val="006C1E34"/>
    <w:rsid w:val="006C59E7"/>
    <w:rsid w:val="006C6E0A"/>
    <w:rsid w:val="006C730F"/>
    <w:rsid w:val="006D0329"/>
    <w:rsid w:val="006E0B3A"/>
    <w:rsid w:val="006E65E4"/>
    <w:rsid w:val="006F1B29"/>
    <w:rsid w:val="006F44C8"/>
    <w:rsid w:val="00701091"/>
    <w:rsid w:val="00701509"/>
    <w:rsid w:val="00703AD0"/>
    <w:rsid w:val="00707396"/>
    <w:rsid w:val="0071427B"/>
    <w:rsid w:val="00715C47"/>
    <w:rsid w:val="0071652C"/>
    <w:rsid w:val="007201DF"/>
    <w:rsid w:val="00720F2E"/>
    <w:rsid w:val="007230F7"/>
    <w:rsid w:val="00723C60"/>
    <w:rsid w:val="0072441B"/>
    <w:rsid w:val="00725F79"/>
    <w:rsid w:val="00727B5C"/>
    <w:rsid w:val="00727DF8"/>
    <w:rsid w:val="00734557"/>
    <w:rsid w:val="00734684"/>
    <w:rsid w:val="00734F60"/>
    <w:rsid w:val="00735991"/>
    <w:rsid w:val="00736098"/>
    <w:rsid w:val="0074161F"/>
    <w:rsid w:val="00741C47"/>
    <w:rsid w:val="00741DA9"/>
    <w:rsid w:val="00742EDB"/>
    <w:rsid w:val="00745CFA"/>
    <w:rsid w:val="0074703F"/>
    <w:rsid w:val="0075303F"/>
    <w:rsid w:val="00753F1F"/>
    <w:rsid w:val="0075596A"/>
    <w:rsid w:val="00755F46"/>
    <w:rsid w:val="007639AA"/>
    <w:rsid w:val="007656B3"/>
    <w:rsid w:val="0076587D"/>
    <w:rsid w:val="007710FD"/>
    <w:rsid w:val="0077217C"/>
    <w:rsid w:val="0077278E"/>
    <w:rsid w:val="0077294A"/>
    <w:rsid w:val="00775524"/>
    <w:rsid w:val="007762BE"/>
    <w:rsid w:val="00777228"/>
    <w:rsid w:val="0078006C"/>
    <w:rsid w:val="00782311"/>
    <w:rsid w:val="00787FE6"/>
    <w:rsid w:val="00794D60"/>
    <w:rsid w:val="0079714B"/>
    <w:rsid w:val="007A0616"/>
    <w:rsid w:val="007A0A54"/>
    <w:rsid w:val="007A1DFF"/>
    <w:rsid w:val="007B2127"/>
    <w:rsid w:val="007B2E78"/>
    <w:rsid w:val="007C1898"/>
    <w:rsid w:val="007C64F7"/>
    <w:rsid w:val="007C731C"/>
    <w:rsid w:val="007D31A8"/>
    <w:rsid w:val="007D5A5D"/>
    <w:rsid w:val="007D6A43"/>
    <w:rsid w:val="007E2E51"/>
    <w:rsid w:val="007E393C"/>
    <w:rsid w:val="007E3AC0"/>
    <w:rsid w:val="007E3C83"/>
    <w:rsid w:val="007E44A2"/>
    <w:rsid w:val="007F1923"/>
    <w:rsid w:val="007F2105"/>
    <w:rsid w:val="007F2CC4"/>
    <w:rsid w:val="007F5974"/>
    <w:rsid w:val="007F662E"/>
    <w:rsid w:val="007F663E"/>
    <w:rsid w:val="007F6B22"/>
    <w:rsid w:val="007F721B"/>
    <w:rsid w:val="008005AC"/>
    <w:rsid w:val="0080073F"/>
    <w:rsid w:val="00800976"/>
    <w:rsid w:val="00800FC2"/>
    <w:rsid w:val="008018FA"/>
    <w:rsid w:val="00803813"/>
    <w:rsid w:val="00805A95"/>
    <w:rsid w:val="00807A91"/>
    <w:rsid w:val="00810E65"/>
    <w:rsid w:val="00815E0C"/>
    <w:rsid w:val="008179AE"/>
    <w:rsid w:val="00817CFD"/>
    <w:rsid w:val="00821B64"/>
    <w:rsid w:val="00825325"/>
    <w:rsid w:val="00825D4F"/>
    <w:rsid w:val="00825D50"/>
    <w:rsid w:val="008267A7"/>
    <w:rsid w:val="00831A14"/>
    <w:rsid w:val="00832B4E"/>
    <w:rsid w:val="008356F5"/>
    <w:rsid w:val="00841AFE"/>
    <w:rsid w:val="008427C9"/>
    <w:rsid w:val="0084353F"/>
    <w:rsid w:val="00844428"/>
    <w:rsid w:val="00845543"/>
    <w:rsid w:val="008456BC"/>
    <w:rsid w:val="00845D0F"/>
    <w:rsid w:val="008506F5"/>
    <w:rsid w:val="00850C75"/>
    <w:rsid w:val="008530E9"/>
    <w:rsid w:val="00856D97"/>
    <w:rsid w:val="0086128A"/>
    <w:rsid w:val="00861FD2"/>
    <w:rsid w:val="00867B0A"/>
    <w:rsid w:val="00867DCF"/>
    <w:rsid w:val="008756B5"/>
    <w:rsid w:val="008854C0"/>
    <w:rsid w:val="00892B00"/>
    <w:rsid w:val="00894881"/>
    <w:rsid w:val="008952CF"/>
    <w:rsid w:val="008960FD"/>
    <w:rsid w:val="008978B8"/>
    <w:rsid w:val="008A4470"/>
    <w:rsid w:val="008A488D"/>
    <w:rsid w:val="008A5224"/>
    <w:rsid w:val="008A5D2B"/>
    <w:rsid w:val="008A761A"/>
    <w:rsid w:val="008A7829"/>
    <w:rsid w:val="008B2A5F"/>
    <w:rsid w:val="008B3CCE"/>
    <w:rsid w:val="008B40F5"/>
    <w:rsid w:val="008B6A5B"/>
    <w:rsid w:val="008C07E6"/>
    <w:rsid w:val="008C1688"/>
    <w:rsid w:val="008C219B"/>
    <w:rsid w:val="008C710C"/>
    <w:rsid w:val="008D4C79"/>
    <w:rsid w:val="008D778A"/>
    <w:rsid w:val="008E3234"/>
    <w:rsid w:val="008E4994"/>
    <w:rsid w:val="008E49E8"/>
    <w:rsid w:val="008E5302"/>
    <w:rsid w:val="008E6114"/>
    <w:rsid w:val="008F1B30"/>
    <w:rsid w:val="008F31EA"/>
    <w:rsid w:val="008F3ABF"/>
    <w:rsid w:val="008F6A02"/>
    <w:rsid w:val="008F6F90"/>
    <w:rsid w:val="008F7B98"/>
    <w:rsid w:val="00902AD6"/>
    <w:rsid w:val="0090440E"/>
    <w:rsid w:val="00905E3A"/>
    <w:rsid w:val="00914CD5"/>
    <w:rsid w:val="00915A0C"/>
    <w:rsid w:val="00915FB3"/>
    <w:rsid w:val="00920C5F"/>
    <w:rsid w:val="00921D8E"/>
    <w:rsid w:val="00926461"/>
    <w:rsid w:val="00927C62"/>
    <w:rsid w:val="00932ACB"/>
    <w:rsid w:val="00943DEE"/>
    <w:rsid w:val="00956FA7"/>
    <w:rsid w:val="00957EBE"/>
    <w:rsid w:val="009629A5"/>
    <w:rsid w:val="00963FE3"/>
    <w:rsid w:val="009701EF"/>
    <w:rsid w:val="009737D5"/>
    <w:rsid w:val="009747B5"/>
    <w:rsid w:val="00975C0C"/>
    <w:rsid w:val="00981321"/>
    <w:rsid w:val="009845EB"/>
    <w:rsid w:val="0098553A"/>
    <w:rsid w:val="00987487"/>
    <w:rsid w:val="00992041"/>
    <w:rsid w:val="00995B48"/>
    <w:rsid w:val="009964B8"/>
    <w:rsid w:val="009A0EF8"/>
    <w:rsid w:val="009A1EE3"/>
    <w:rsid w:val="009A3438"/>
    <w:rsid w:val="009A3AD1"/>
    <w:rsid w:val="009B1A2E"/>
    <w:rsid w:val="009B38DA"/>
    <w:rsid w:val="009B4374"/>
    <w:rsid w:val="009C09F4"/>
    <w:rsid w:val="009C13CE"/>
    <w:rsid w:val="009C5A83"/>
    <w:rsid w:val="009C5EAD"/>
    <w:rsid w:val="009D1213"/>
    <w:rsid w:val="009D1A72"/>
    <w:rsid w:val="009D4776"/>
    <w:rsid w:val="009D60EE"/>
    <w:rsid w:val="009D63B5"/>
    <w:rsid w:val="009D7270"/>
    <w:rsid w:val="009E32FE"/>
    <w:rsid w:val="009E385D"/>
    <w:rsid w:val="009E64CA"/>
    <w:rsid w:val="009E6CC7"/>
    <w:rsid w:val="009E70A4"/>
    <w:rsid w:val="009E7E7B"/>
    <w:rsid w:val="00A06B9D"/>
    <w:rsid w:val="00A17FF9"/>
    <w:rsid w:val="00A21342"/>
    <w:rsid w:val="00A21B20"/>
    <w:rsid w:val="00A31897"/>
    <w:rsid w:val="00A32237"/>
    <w:rsid w:val="00A3439D"/>
    <w:rsid w:val="00A42060"/>
    <w:rsid w:val="00A43050"/>
    <w:rsid w:val="00A44986"/>
    <w:rsid w:val="00A46C45"/>
    <w:rsid w:val="00A4721C"/>
    <w:rsid w:val="00A4753A"/>
    <w:rsid w:val="00A50365"/>
    <w:rsid w:val="00A519E6"/>
    <w:rsid w:val="00A55481"/>
    <w:rsid w:val="00A60BA1"/>
    <w:rsid w:val="00A60F1A"/>
    <w:rsid w:val="00A60FC9"/>
    <w:rsid w:val="00A65B4F"/>
    <w:rsid w:val="00A66042"/>
    <w:rsid w:val="00A667DF"/>
    <w:rsid w:val="00A67CF2"/>
    <w:rsid w:val="00A71B8F"/>
    <w:rsid w:val="00A77531"/>
    <w:rsid w:val="00A83CB1"/>
    <w:rsid w:val="00A8627F"/>
    <w:rsid w:val="00A86D70"/>
    <w:rsid w:val="00A906AA"/>
    <w:rsid w:val="00A90BFF"/>
    <w:rsid w:val="00A91161"/>
    <w:rsid w:val="00A91FA5"/>
    <w:rsid w:val="00A92452"/>
    <w:rsid w:val="00A931EC"/>
    <w:rsid w:val="00A93F5B"/>
    <w:rsid w:val="00A95A7A"/>
    <w:rsid w:val="00A96A07"/>
    <w:rsid w:val="00AA2A38"/>
    <w:rsid w:val="00AA2F6A"/>
    <w:rsid w:val="00AA30F8"/>
    <w:rsid w:val="00AA3F67"/>
    <w:rsid w:val="00AA4F64"/>
    <w:rsid w:val="00AA5D32"/>
    <w:rsid w:val="00AB4606"/>
    <w:rsid w:val="00AB6AB7"/>
    <w:rsid w:val="00AC188A"/>
    <w:rsid w:val="00AC1927"/>
    <w:rsid w:val="00AC6BCD"/>
    <w:rsid w:val="00AC74E0"/>
    <w:rsid w:val="00AD2BE0"/>
    <w:rsid w:val="00AD7666"/>
    <w:rsid w:val="00AE06F7"/>
    <w:rsid w:val="00AE1102"/>
    <w:rsid w:val="00AE3198"/>
    <w:rsid w:val="00AE4849"/>
    <w:rsid w:val="00AE50C3"/>
    <w:rsid w:val="00AE54E4"/>
    <w:rsid w:val="00AF5AE4"/>
    <w:rsid w:val="00AF7F96"/>
    <w:rsid w:val="00B00AE1"/>
    <w:rsid w:val="00B00CF5"/>
    <w:rsid w:val="00B01799"/>
    <w:rsid w:val="00B056D0"/>
    <w:rsid w:val="00B10D7E"/>
    <w:rsid w:val="00B11DBE"/>
    <w:rsid w:val="00B124B5"/>
    <w:rsid w:val="00B1300D"/>
    <w:rsid w:val="00B137A0"/>
    <w:rsid w:val="00B13B35"/>
    <w:rsid w:val="00B1605A"/>
    <w:rsid w:val="00B166E8"/>
    <w:rsid w:val="00B16D32"/>
    <w:rsid w:val="00B26462"/>
    <w:rsid w:val="00B276F3"/>
    <w:rsid w:val="00B30AC8"/>
    <w:rsid w:val="00B33FC0"/>
    <w:rsid w:val="00B34707"/>
    <w:rsid w:val="00B40161"/>
    <w:rsid w:val="00B408C1"/>
    <w:rsid w:val="00B4192C"/>
    <w:rsid w:val="00B4198B"/>
    <w:rsid w:val="00B424CD"/>
    <w:rsid w:val="00B438EB"/>
    <w:rsid w:val="00B45907"/>
    <w:rsid w:val="00B4778A"/>
    <w:rsid w:val="00B47F69"/>
    <w:rsid w:val="00B50B50"/>
    <w:rsid w:val="00B52D94"/>
    <w:rsid w:val="00B5454B"/>
    <w:rsid w:val="00B55FB8"/>
    <w:rsid w:val="00B57FF5"/>
    <w:rsid w:val="00B603D0"/>
    <w:rsid w:val="00B613B4"/>
    <w:rsid w:val="00B654B8"/>
    <w:rsid w:val="00B6701F"/>
    <w:rsid w:val="00B73643"/>
    <w:rsid w:val="00B773E4"/>
    <w:rsid w:val="00B82792"/>
    <w:rsid w:val="00B92C33"/>
    <w:rsid w:val="00B93150"/>
    <w:rsid w:val="00B9434F"/>
    <w:rsid w:val="00B95231"/>
    <w:rsid w:val="00B95240"/>
    <w:rsid w:val="00B95617"/>
    <w:rsid w:val="00B95738"/>
    <w:rsid w:val="00BA5BBD"/>
    <w:rsid w:val="00BB180F"/>
    <w:rsid w:val="00BB1AA6"/>
    <w:rsid w:val="00BB32FE"/>
    <w:rsid w:val="00BB3D22"/>
    <w:rsid w:val="00BC5EEF"/>
    <w:rsid w:val="00BC62A2"/>
    <w:rsid w:val="00BC72A6"/>
    <w:rsid w:val="00BC7757"/>
    <w:rsid w:val="00BD6440"/>
    <w:rsid w:val="00BD710F"/>
    <w:rsid w:val="00BD75AE"/>
    <w:rsid w:val="00BD7F54"/>
    <w:rsid w:val="00BE0082"/>
    <w:rsid w:val="00BE131D"/>
    <w:rsid w:val="00BE13AB"/>
    <w:rsid w:val="00BE17F4"/>
    <w:rsid w:val="00BE5DE1"/>
    <w:rsid w:val="00BF1B12"/>
    <w:rsid w:val="00BF246B"/>
    <w:rsid w:val="00BF7CEB"/>
    <w:rsid w:val="00C003EE"/>
    <w:rsid w:val="00C0210E"/>
    <w:rsid w:val="00C0263E"/>
    <w:rsid w:val="00C0418C"/>
    <w:rsid w:val="00C04341"/>
    <w:rsid w:val="00C04A64"/>
    <w:rsid w:val="00C05B0B"/>
    <w:rsid w:val="00C1000D"/>
    <w:rsid w:val="00C12DCE"/>
    <w:rsid w:val="00C15B8B"/>
    <w:rsid w:val="00C212FD"/>
    <w:rsid w:val="00C23DA0"/>
    <w:rsid w:val="00C246BE"/>
    <w:rsid w:val="00C3321F"/>
    <w:rsid w:val="00C343C8"/>
    <w:rsid w:val="00C368CC"/>
    <w:rsid w:val="00C36A9B"/>
    <w:rsid w:val="00C36CAC"/>
    <w:rsid w:val="00C405CE"/>
    <w:rsid w:val="00C47C68"/>
    <w:rsid w:val="00C5202C"/>
    <w:rsid w:val="00C55F73"/>
    <w:rsid w:val="00C57030"/>
    <w:rsid w:val="00C6190E"/>
    <w:rsid w:val="00C638DC"/>
    <w:rsid w:val="00C65426"/>
    <w:rsid w:val="00C66492"/>
    <w:rsid w:val="00C66603"/>
    <w:rsid w:val="00C67069"/>
    <w:rsid w:val="00C811A4"/>
    <w:rsid w:val="00C8430A"/>
    <w:rsid w:val="00C8566B"/>
    <w:rsid w:val="00C86376"/>
    <w:rsid w:val="00C92A7F"/>
    <w:rsid w:val="00C96AFC"/>
    <w:rsid w:val="00C97095"/>
    <w:rsid w:val="00CA27B2"/>
    <w:rsid w:val="00CA54F9"/>
    <w:rsid w:val="00CA7340"/>
    <w:rsid w:val="00CB0C01"/>
    <w:rsid w:val="00CC16BC"/>
    <w:rsid w:val="00CC309E"/>
    <w:rsid w:val="00CC35B1"/>
    <w:rsid w:val="00CC69C4"/>
    <w:rsid w:val="00CC7FAF"/>
    <w:rsid w:val="00CD0A48"/>
    <w:rsid w:val="00CD1AC3"/>
    <w:rsid w:val="00CD2EF3"/>
    <w:rsid w:val="00CD7F0F"/>
    <w:rsid w:val="00CE115E"/>
    <w:rsid w:val="00CE2CBC"/>
    <w:rsid w:val="00CE334C"/>
    <w:rsid w:val="00CE44AB"/>
    <w:rsid w:val="00CE5FAC"/>
    <w:rsid w:val="00CE6218"/>
    <w:rsid w:val="00CE7B80"/>
    <w:rsid w:val="00CF5A27"/>
    <w:rsid w:val="00CF76B0"/>
    <w:rsid w:val="00D0047A"/>
    <w:rsid w:val="00D00722"/>
    <w:rsid w:val="00D00CA7"/>
    <w:rsid w:val="00D0256E"/>
    <w:rsid w:val="00D025DA"/>
    <w:rsid w:val="00D06EBD"/>
    <w:rsid w:val="00D07128"/>
    <w:rsid w:val="00D14E4D"/>
    <w:rsid w:val="00D15266"/>
    <w:rsid w:val="00D15680"/>
    <w:rsid w:val="00D156C6"/>
    <w:rsid w:val="00D16E32"/>
    <w:rsid w:val="00D21242"/>
    <w:rsid w:val="00D217DD"/>
    <w:rsid w:val="00D22ED8"/>
    <w:rsid w:val="00D27DC9"/>
    <w:rsid w:val="00D31670"/>
    <w:rsid w:val="00D35315"/>
    <w:rsid w:val="00D36984"/>
    <w:rsid w:val="00D41F5E"/>
    <w:rsid w:val="00D430A3"/>
    <w:rsid w:val="00D4534C"/>
    <w:rsid w:val="00D46AD3"/>
    <w:rsid w:val="00D537CD"/>
    <w:rsid w:val="00D53C85"/>
    <w:rsid w:val="00D56061"/>
    <w:rsid w:val="00D566FC"/>
    <w:rsid w:val="00D57B4B"/>
    <w:rsid w:val="00D61FEC"/>
    <w:rsid w:val="00D654AD"/>
    <w:rsid w:val="00D65D96"/>
    <w:rsid w:val="00D66648"/>
    <w:rsid w:val="00D66703"/>
    <w:rsid w:val="00D7055F"/>
    <w:rsid w:val="00D7146E"/>
    <w:rsid w:val="00D77CDE"/>
    <w:rsid w:val="00D77DB1"/>
    <w:rsid w:val="00D87823"/>
    <w:rsid w:val="00D92682"/>
    <w:rsid w:val="00D936F4"/>
    <w:rsid w:val="00D96D85"/>
    <w:rsid w:val="00DA391C"/>
    <w:rsid w:val="00DA4D82"/>
    <w:rsid w:val="00DA5D2F"/>
    <w:rsid w:val="00DA7C3B"/>
    <w:rsid w:val="00DB0CAF"/>
    <w:rsid w:val="00DB584D"/>
    <w:rsid w:val="00DB60BC"/>
    <w:rsid w:val="00DB75D0"/>
    <w:rsid w:val="00DC2C2F"/>
    <w:rsid w:val="00DC4274"/>
    <w:rsid w:val="00DC5F79"/>
    <w:rsid w:val="00DD383B"/>
    <w:rsid w:val="00DD3CE1"/>
    <w:rsid w:val="00DD5318"/>
    <w:rsid w:val="00DE48AB"/>
    <w:rsid w:val="00DE7B81"/>
    <w:rsid w:val="00DF0D8B"/>
    <w:rsid w:val="00DF16A1"/>
    <w:rsid w:val="00DF2086"/>
    <w:rsid w:val="00DF20E9"/>
    <w:rsid w:val="00DF5D32"/>
    <w:rsid w:val="00E00E5C"/>
    <w:rsid w:val="00E040F2"/>
    <w:rsid w:val="00E047BD"/>
    <w:rsid w:val="00E04AB9"/>
    <w:rsid w:val="00E05238"/>
    <w:rsid w:val="00E06E70"/>
    <w:rsid w:val="00E078E0"/>
    <w:rsid w:val="00E12A61"/>
    <w:rsid w:val="00E12DFD"/>
    <w:rsid w:val="00E13958"/>
    <w:rsid w:val="00E14DB4"/>
    <w:rsid w:val="00E16C18"/>
    <w:rsid w:val="00E1758A"/>
    <w:rsid w:val="00E26F27"/>
    <w:rsid w:val="00E332B0"/>
    <w:rsid w:val="00E364DA"/>
    <w:rsid w:val="00E428AA"/>
    <w:rsid w:val="00E45870"/>
    <w:rsid w:val="00E50A4B"/>
    <w:rsid w:val="00E51014"/>
    <w:rsid w:val="00E54935"/>
    <w:rsid w:val="00E62778"/>
    <w:rsid w:val="00E677D4"/>
    <w:rsid w:val="00E7261C"/>
    <w:rsid w:val="00E8276F"/>
    <w:rsid w:val="00E832A0"/>
    <w:rsid w:val="00E85EE1"/>
    <w:rsid w:val="00E87EAF"/>
    <w:rsid w:val="00E91C5E"/>
    <w:rsid w:val="00E92E15"/>
    <w:rsid w:val="00EA0861"/>
    <w:rsid w:val="00EA0C43"/>
    <w:rsid w:val="00EA3552"/>
    <w:rsid w:val="00EA417C"/>
    <w:rsid w:val="00EA6AB5"/>
    <w:rsid w:val="00EB20B2"/>
    <w:rsid w:val="00EC4CEE"/>
    <w:rsid w:val="00EC540E"/>
    <w:rsid w:val="00EC646D"/>
    <w:rsid w:val="00EC65D4"/>
    <w:rsid w:val="00ED5B7B"/>
    <w:rsid w:val="00ED5EF0"/>
    <w:rsid w:val="00ED5FCD"/>
    <w:rsid w:val="00ED6D51"/>
    <w:rsid w:val="00ED7385"/>
    <w:rsid w:val="00EE210E"/>
    <w:rsid w:val="00EE30BC"/>
    <w:rsid w:val="00EE3703"/>
    <w:rsid w:val="00EE52F2"/>
    <w:rsid w:val="00EE5C2F"/>
    <w:rsid w:val="00EE5CF1"/>
    <w:rsid w:val="00EE62FE"/>
    <w:rsid w:val="00EF0767"/>
    <w:rsid w:val="00EF11E6"/>
    <w:rsid w:val="00EF198E"/>
    <w:rsid w:val="00EF323C"/>
    <w:rsid w:val="00EF7384"/>
    <w:rsid w:val="00F007D1"/>
    <w:rsid w:val="00F01D17"/>
    <w:rsid w:val="00F01FE4"/>
    <w:rsid w:val="00F02803"/>
    <w:rsid w:val="00F03DDA"/>
    <w:rsid w:val="00F11681"/>
    <w:rsid w:val="00F11886"/>
    <w:rsid w:val="00F11A74"/>
    <w:rsid w:val="00F11A75"/>
    <w:rsid w:val="00F11AE4"/>
    <w:rsid w:val="00F128D8"/>
    <w:rsid w:val="00F13CA1"/>
    <w:rsid w:val="00F151F3"/>
    <w:rsid w:val="00F16733"/>
    <w:rsid w:val="00F17531"/>
    <w:rsid w:val="00F17713"/>
    <w:rsid w:val="00F20510"/>
    <w:rsid w:val="00F20C54"/>
    <w:rsid w:val="00F20D61"/>
    <w:rsid w:val="00F21180"/>
    <w:rsid w:val="00F26296"/>
    <w:rsid w:val="00F276AD"/>
    <w:rsid w:val="00F276FF"/>
    <w:rsid w:val="00F31DF1"/>
    <w:rsid w:val="00F31F5B"/>
    <w:rsid w:val="00F37808"/>
    <w:rsid w:val="00F41385"/>
    <w:rsid w:val="00F42A4F"/>
    <w:rsid w:val="00F50AC7"/>
    <w:rsid w:val="00F60DB7"/>
    <w:rsid w:val="00F61201"/>
    <w:rsid w:val="00F62012"/>
    <w:rsid w:val="00F7096A"/>
    <w:rsid w:val="00F70AF8"/>
    <w:rsid w:val="00F74DD3"/>
    <w:rsid w:val="00F759DA"/>
    <w:rsid w:val="00F75A65"/>
    <w:rsid w:val="00F75CBC"/>
    <w:rsid w:val="00F8100F"/>
    <w:rsid w:val="00F82F92"/>
    <w:rsid w:val="00F83D49"/>
    <w:rsid w:val="00F8575A"/>
    <w:rsid w:val="00F85D48"/>
    <w:rsid w:val="00F8679F"/>
    <w:rsid w:val="00F913AD"/>
    <w:rsid w:val="00F9279D"/>
    <w:rsid w:val="00F92CE3"/>
    <w:rsid w:val="00F952EA"/>
    <w:rsid w:val="00F955A9"/>
    <w:rsid w:val="00FA17DF"/>
    <w:rsid w:val="00FA20E3"/>
    <w:rsid w:val="00FB0A3C"/>
    <w:rsid w:val="00FB3AFC"/>
    <w:rsid w:val="00FB7058"/>
    <w:rsid w:val="00FC1371"/>
    <w:rsid w:val="00FC2529"/>
    <w:rsid w:val="00FC5805"/>
    <w:rsid w:val="00FC7E0D"/>
    <w:rsid w:val="00FD0738"/>
    <w:rsid w:val="00FD369F"/>
    <w:rsid w:val="00FF0EB2"/>
    <w:rsid w:val="00FF3193"/>
    <w:rsid w:val="00FF3198"/>
    <w:rsid w:val="00FF4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56FBC"/>
  <w15:docId w15:val="{0CFE0523-86A0-42B2-9F0A-F0CDDC80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A9B"/>
    <w:rPr>
      <w:rFonts w:ascii="Times New Roman" w:eastAsia="Times New Roman" w:hAnsi="Times New Roman"/>
      <w:sz w:val="28"/>
    </w:rPr>
  </w:style>
  <w:style w:type="paragraph" w:styleId="Ttulo1">
    <w:name w:val="heading 1"/>
    <w:basedOn w:val="Normal"/>
    <w:next w:val="Normal"/>
    <w:link w:val="Ttulo1Char"/>
    <w:qFormat/>
    <w:rsid w:val="001F6C00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Ttulo2">
    <w:name w:val="heading 2"/>
    <w:basedOn w:val="Normal"/>
    <w:next w:val="Normal"/>
    <w:link w:val="Ttulo2Char"/>
    <w:qFormat/>
    <w:rsid w:val="00B95617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noProof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1F6C0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E92E15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B95617"/>
    <w:pPr>
      <w:keepNext/>
      <w:outlineLvl w:val="4"/>
    </w:pPr>
    <w:rPr>
      <w:rFonts w:ascii="Arial" w:hAnsi="Arial"/>
      <w:b/>
      <w:sz w:val="22"/>
      <w:szCs w:val="24"/>
    </w:rPr>
  </w:style>
  <w:style w:type="paragraph" w:styleId="Ttulo6">
    <w:name w:val="heading 6"/>
    <w:basedOn w:val="Normal"/>
    <w:next w:val="Normal"/>
    <w:link w:val="Ttulo6Char"/>
    <w:qFormat/>
    <w:rsid w:val="00B95617"/>
    <w:pPr>
      <w:keepNext/>
      <w:tabs>
        <w:tab w:val="left" w:pos="709"/>
        <w:tab w:val="left" w:pos="2977"/>
        <w:tab w:val="center" w:pos="7938"/>
      </w:tabs>
      <w:ind w:right="-1134"/>
      <w:jc w:val="center"/>
      <w:outlineLvl w:val="5"/>
    </w:pPr>
    <w:rPr>
      <w:b/>
      <w:bCs/>
      <w:color w:val="FF6600"/>
      <w:sz w:val="24"/>
    </w:rPr>
  </w:style>
  <w:style w:type="paragraph" w:styleId="Ttulo7">
    <w:name w:val="heading 7"/>
    <w:basedOn w:val="Normal"/>
    <w:next w:val="Normal"/>
    <w:link w:val="Ttulo7Char"/>
    <w:qFormat/>
    <w:rsid w:val="00B95617"/>
    <w:pPr>
      <w:keepNext/>
      <w:ind w:right="246"/>
      <w:outlineLvl w:val="6"/>
    </w:pPr>
    <w:rPr>
      <w:rFonts w:ascii="Arial" w:hAnsi="Arial"/>
      <w:b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rsid w:val="00B95617"/>
    <w:pPr>
      <w:keepNext/>
      <w:tabs>
        <w:tab w:val="left" w:pos="7371"/>
      </w:tabs>
      <w:ind w:right="1701"/>
      <w:outlineLvl w:val="7"/>
    </w:pPr>
    <w:rPr>
      <w:b/>
      <w:bCs/>
      <w:sz w:val="24"/>
      <w:lang w:val="pt-PT"/>
    </w:rPr>
  </w:style>
  <w:style w:type="paragraph" w:styleId="Ttulo9">
    <w:name w:val="heading 9"/>
    <w:basedOn w:val="Normal"/>
    <w:next w:val="Normal"/>
    <w:link w:val="Ttulo9Char"/>
    <w:qFormat/>
    <w:rsid w:val="00B95617"/>
    <w:pPr>
      <w:keepNext/>
      <w:tabs>
        <w:tab w:val="left" w:pos="709"/>
        <w:tab w:val="center" w:pos="7938"/>
      </w:tabs>
      <w:suppressAutoHyphens/>
      <w:jc w:val="center"/>
      <w:outlineLvl w:val="8"/>
    </w:pPr>
    <w:rPr>
      <w:b/>
      <w:noProof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0148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50148E"/>
  </w:style>
  <w:style w:type="paragraph" w:styleId="Rodap">
    <w:name w:val="footer"/>
    <w:basedOn w:val="Normal"/>
    <w:link w:val="RodapChar"/>
    <w:unhideWhenUsed/>
    <w:rsid w:val="0050148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50148E"/>
  </w:style>
  <w:style w:type="paragraph" w:styleId="Ttulo">
    <w:name w:val="Title"/>
    <w:aliases w:val=" Char Char Char Char,Char Char Char Char"/>
    <w:basedOn w:val="Normal"/>
    <w:link w:val="TtuloChar"/>
    <w:qFormat/>
    <w:rsid w:val="0050148E"/>
    <w:pPr>
      <w:jc w:val="center"/>
    </w:pPr>
    <w:rPr>
      <w:b/>
      <w:bCs/>
      <w:szCs w:val="24"/>
    </w:rPr>
  </w:style>
  <w:style w:type="character" w:customStyle="1" w:styleId="TtuloChar">
    <w:name w:val="Título Char"/>
    <w:aliases w:val=" Char Char Char Char Char,Char Char Char Char Char"/>
    <w:link w:val="Ttulo"/>
    <w:rsid w:val="0050148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501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50148E"/>
    <w:pPr>
      <w:tabs>
        <w:tab w:val="right" w:pos="0"/>
        <w:tab w:val="right" w:leader="dot" w:pos="4820"/>
        <w:tab w:val="right" w:leader="dot" w:pos="9072"/>
      </w:tabs>
      <w:spacing w:after="200"/>
    </w:pPr>
    <w:rPr>
      <w:rFonts w:ascii="Trebuchet MS" w:hAnsi="Trebuchet MS"/>
      <w:sz w:val="24"/>
    </w:rPr>
  </w:style>
  <w:style w:type="character" w:customStyle="1" w:styleId="CorpodetextoChar">
    <w:name w:val="Corpo de texto Char"/>
    <w:link w:val="Corpodetexto"/>
    <w:rsid w:val="0050148E"/>
    <w:rPr>
      <w:rFonts w:ascii="Trebuchet MS" w:eastAsia="Times New Roman" w:hAnsi="Trebuchet MS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rsid w:val="00501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0148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link w:val="Ttulo4"/>
    <w:rsid w:val="00E92E1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xl29">
    <w:name w:val="xl29"/>
    <w:basedOn w:val="Normal"/>
    <w:rsid w:val="00E92E15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NormalWeb">
    <w:name w:val="Normal (Web)"/>
    <w:basedOn w:val="Normal"/>
    <w:unhideWhenUsed/>
    <w:rsid w:val="00E92E15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1F6C00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3Char">
    <w:name w:val="Título 3 Char"/>
    <w:link w:val="Ttulo3"/>
    <w:rsid w:val="001F6C00"/>
    <w:rPr>
      <w:rFonts w:ascii="Cambria" w:eastAsia="Times New Roman" w:hAnsi="Cambria" w:cs="Times New Roman"/>
      <w:b/>
      <w:bCs/>
      <w:color w:val="4F81BD"/>
      <w:sz w:val="28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1F6C00"/>
    <w:pPr>
      <w:suppressAutoHyphens/>
      <w:jc w:val="center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character" w:customStyle="1" w:styleId="SubttuloChar">
    <w:name w:val="Subtítulo Char"/>
    <w:link w:val="Subttulo"/>
    <w:rsid w:val="001F6C00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F6C00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Corpodetexto2Char">
    <w:name w:val="Corpo de texto 2 Char"/>
    <w:link w:val="Corpodetexto2"/>
    <w:rsid w:val="001F6C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2Char">
    <w:name w:val="Título 2 Char"/>
    <w:link w:val="Ttulo2"/>
    <w:rsid w:val="00B95617"/>
    <w:rPr>
      <w:rFonts w:ascii="Times New Roman" w:eastAsia="Times New Roman" w:hAnsi="Times New Roman"/>
      <w:noProof/>
      <w:sz w:val="24"/>
    </w:rPr>
  </w:style>
  <w:style w:type="character" w:customStyle="1" w:styleId="Ttulo5Char">
    <w:name w:val="Título 5 Char"/>
    <w:link w:val="Ttulo5"/>
    <w:rsid w:val="00B95617"/>
    <w:rPr>
      <w:rFonts w:ascii="Arial" w:eastAsia="Times New Roman" w:hAnsi="Arial"/>
      <w:b/>
      <w:sz w:val="22"/>
      <w:szCs w:val="24"/>
    </w:rPr>
  </w:style>
  <w:style w:type="character" w:customStyle="1" w:styleId="Ttulo6Char">
    <w:name w:val="Título 6 Char"/>
    <w:link w:val="Ttulo6"/>
    <w:rsid w:val="00B95617"/>
    <w:rPr>
      <w:rFonts w:ascii="Times New Roman" w:eastAsia="Times New Roman" w:hAnsi="Times New Roman"/>
      <w:b/>
      <w:bCs/>
      <w:color w:val="FF6600"/>
      <w:sz w:val="24"/>
    </w:rPr>
  </w:style>
  <w:style w:type="character" w:customStyle="1" w:styleId="Ttulo7Char">
    <w:name w:val="Título 7 Char"/>
    <w:link w:val="Ttulo7"/>
    <w:rsid w:val="00B95617"/>
    <w:rPr>
      <w:rFonts w:ascii="Arial" w:eastAsia="Times New Roman" w:hAnsi="Arial"/>
      <w:b/>
      <w:sz w:val="22"/>
      <w:szCs w:val="24"/>
    </w:rPr>
  </w:style>
  <w:style w:type="character" w:customStyle="1" w:styleId="Ttulo8Char">
    <w:name w:val="Título 8 Char"/>
    <w:link w:val="Ttulo8"/>
    <w:rsid w:val="00B95617"/>
    <w:rPr>
      <w:rFonts w:ascii="Times New Roman" w:eastAsia="Times New Roman" w:hAnsi="Times New Roman"/>
      <w:b/>
      <w:bCs/>
      <w:sz w:val="24"/>
      <w:lang w:val="pt-PT"/>
    </w:rPr>
  </w:style>
  <w:style w:type="character" w:customStyle="1" w:styleId="Ttulo9Char">
    <w:name w:val="Título 9 Char"/>
    <w:link w:val="Ttulo9"/>
    <w:rsid w:val="00B95617"/>
    <w:rPr>
      <w:rFonts w:ascii="Times New Roman" w:eastAsia="Times New Roman" w:hAnsi="Times New Roman"/>
      <w:b/>
      <w:noProof/>
      <w:sz w:val="24"/>
    </w:rPr>
  </w:style>
  <w:style w:type="numbering" w:customStyle="1" w:styleId="Semlista1">
    <w:name w:val="Sem lista1"/>
    <w:next w:val="Semlista"/>
    <w:semiHidden/>
    <w:rsid w:val="00B95617"/>
  </w:style>
  <w:style w:type="paragraph" w:customStyle="1" w:styleId="WW-Corpodetexto2">
    <w:name w:val="WW-Corpo de texto 2"/>
    <w:basedOn w:val="Normal"/>
    <w:rsid w:val="00B95617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2"/>
    </w:rPr>
  </w:style>
  <w:style w:type="paragraph" w:customStyle="1" w:styleId="WW-Corpodetexto3">
    <w:name w:val="WW-Corpo de texto 3"/>
    <w:basedOn w:val="Normal"/>
    <w:rsid w:val="00B95617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4"/>
    </w:rPr>
  </w:style>
  <w:style w:type="paragraph" w:customStyle="1" w:styleId="PadroDOU">
    <w:name w:val="Padrão D.O.U."/>
    <w:rsid w:val="00B95617"/>
    <w:pPr>
      <w:jc w:val="both"/>
    </w:pPr>
    <w:rPr>
      <w:rFonts w:ascii="Courier New" w:eastAsia="Times New Roman" w:hAnsi="Courier New"/>
      <w:b/>
      <w:sz w:val="24"/>
    </w:rPr>
  </w:style>
  <w:style w:type="paragraph" w:customStyle="1" w:styleId="Corpodotexto">
    <w:name w:val="Corpo do texto"/>
    <w:basedOn w:val="Normal"/>
    <w:rsid w:val="00B95617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0"/>
    </w:rPr>
  </w:style>
  <w:style w:type="paragraph" w:styleId="Recuodecorpodetexto">
    <w:name w:val="Body Text Indent"/>
    <w:basedOn w:val="Normal"/>
    <w:link w:val="RecuodecorpodetextoChar"/>
    <w:rsid w:val="00B95617"/>
    <w:pPr>
      <w:spacing w:after="120"/>
      <w:ind w:left="283"/>
    </w:pPr>
    <w:rPr>
      <w:sz w:val="20"/>
    </w:rPr>
  </w:style>
  <w:style w:type="character" w:customStyle="1" w:styleId="RecuodecorpodetextoChar">
    <w:name w:val="Recuo de corpo de texto Char"/>
    <w:link w:val="Recuodecorpodetexto"/>
    <w:rsid w:val="00B95617"/>
    <w:rPr>
      <w:rFonts w:ascii="Times New Roman" w:eastAsia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95617"/>
    <w:pPr>
      <w:jc w:val="both"/>
    </w:pPr>
    <w:rPr>
      <w:rFonts w:ascii="Arial" w:hAnsi="Arial"/>
      <w:color w:val="FF0000"/>
      <w:sz w:val="24"/>
    </w:rPr>
  </w:style>
  <w:style w:type="character" w:customStyle="1" w:styleId="Corpodetexto3Char">
    <w:name w:val="Corpo de texto 3 Char"/>
    <w:link w:val="Corpodetexto3"/>
    <w:uiPriority w:val="99"/>
    <w:rsid w:val="00B95617"/>
    <w:rPr>
      <w:rFonts w:ascii="Arial" w:eastAsia="Times New Roman" w:hAnsi="Arial"/>
      <w:color w:val="FF0000"/>
      <w:sz w:val="24"/>
    </w:rPr>
  </w:style>
  <w:style w:type="paragraph" w:customStyle="1" w:styleId="Corpo">
    <w:name w:val="Corpo"/>
    <w:rsid w:val="00B95617"/>
    <w:rPr>
      <w:rFonts w:ascii="Times New Roman" w:eastAsia="Times New Roman" w:hAnsi="Times New Roman"/>
      <w:color w:val="000000"/>
      <w:sz w:val="24"/>
    </w:rPr>
  </w:style>
  <w:style w:type="paragraph" w:customStyle="1" w:styleId="ndice">
    <w:name w:val="Índice"/>
    <w:basedOn w:val="Normal"/>
    <w:rsid w:val="00B95617"/>
    <w:pPr>
      <w:tabs>
        <w:tab w:val="left" w:leader="underscore" w:pos="7938"/>
        <w:tab w:val="right" w:pos="8505"/>
      </w:tabs>
      <w:ind w:left="255" w:right="1418" w:hanging="255"/>
    </w:pPr>
    <w:rPr>
      <w:rFonts w:ascii="Garamond" w:hAnsi="Garamond"/>
      <w:b/>
      <w:sz w:val="26"/>
      <w:lang w:val="pt-PT"/>
    </w:rPr>
  </w:style>
  <w:style w:type="paragraph" w:customStyle="1" w:styleId="WW-Recuodecorpodetexto2">
    <w:name w:val="WW-Recuo de corpo de texto 2"/>
    <w:basedOn w:val="Normal"/>
    <w:rsid w:val="00B95617"/>
    <w:pPr>
      <w:suppressAutoHyphens/>
      <w:ind w:firstLine="708"/>
      <w:jc w:val="both"/>
    </w:pPr>
    <w:rPr>
      <w:b/>
      <w:sz w:val="24"/>
    </w:rPr>
  </w:style>
  <w:style w:type="paragraph" w:customStyle="1" w:styleId="Corpodetexto21">
    <w:name w:val="Corpo de texto 21"/>
    <w:basedOn w:val="Normal"/>
    <w:rsid w:val="00B95617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xBrc4">
    <w:name w:val="TxBr_c4"/>
    <w:basedOn w:val="Normal"/>
    <w:rsid w:val="00B95617"/>
    <w:pPr>
      <w:widowControl w:val="0"/>
      <w:suppressAutoHyphens/>
      <w:autoSpaceDE w:val="0"/>
      <w:spacing w:line="240" w:lineRule="atLeast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customStyle="1" w:styleId="PARAGRAFONORMAL">
    <w:name w:val="PARAGRAFO NORMAL"/>
    <w:rsid w:val="00B95617"/>
    <w:pPr>
      <w:widowControl w:val="0"/>
      <w:suppressAutoHyphens/>
      <w:spacing w:line="240" w:lineRule="exact"/>
      <w:jc w:val="both"/>
    </w:pPr>
    <w:rPr>
      <w:rFonts w:ascii="Courier" w:eastAsia="Times New Roman" w:hAnsi="Courier"/>
      <w:sz w:val="24"/>
      <w:lang w:eastAsia="ar-SA"/>
    </w:rPr>
  </w:style>
  <w:style w:type="character" w:styleId="Hyperlink">
    <w:name w:val="Hyperlink"/>
    <w:rsid w:val="00B95617"/>
    <w:rPr>
      <w:color w:val="0000FF"/>
      <w:u w:val="single"/>
    </w:rPr>
  </w:style>
  <w:style w:type="character" w:styleId="Nmerodepgina">
    <w:name w:val="page number"/>
    <w:basedOn w:val="Fontepargpadro"/>
    <w:rsid w:val="00B95617"/>
  </w:style>
  <w:style w:type="paragraph" w:customStyle="1" w:styleId="C060670">
    <w:name w:val="_C060670"/>
    <w:rsid w:val="00B95617"/>
    <w:pPr>
      <w:widowControl w:val="0"/>
      <w:ind w:left="864"/>
      <w:jc w:val="center"/>
    </w:pPr>
    <w:rPr>
      <w:rFonts w:ascii="Arial" w:eastAsia="Times New Roman" w:hAnsi="Arial"/>
      <w:color w:val="000000"/>
      <w:sz w:val="24"/>
    </w:rPr>
  </w:style>
  <w:style w:type="paragraph" w:customStyle="1" w:styleId="Edital">
    <w:name w:val="Edital"/>
    <w:basedOn w:val="Normal"/>
    <w:rsid w:val="00B95617"/>
    <w:pPr>
      <w:spacing w:before="56" w:after="113"/>
      <w:jc w:val="both"/>
    </w:pPr>
    <w:rPr>
      <w:rFonts w:ascii="Century Gothic" w:hAnsi="Century Gothic"/>
      <w:color w:val="000000"/>
      <w:sz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B95617"/>
    <w:pPr>
      <w:widowControl w:val="0"/>
      <w:ind w:right="-81" w:firstLine="900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B95617"/>
    <w:rPr>
      <w:rFonts w:ascii="Arial" w:eastAsia="Times New Roman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B95617"/>
    <w:pPr>
      <w:widowControl w:val="0"/>
      <w:ind w:right="-81" w:firstLine="900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B95617"/>
    <w:rPr>
      <w:rFonts w:ascii="Arial" w:eastAsia="Times New Roman" w:hAnsi="Arial" w:cs="Arial"/>
      <w:sz w:val="24"/>
      <w:szCs w:val="24"/>
    </w:rPr>
  </w:style>
  <w:style w:type="character" w:styleId="nfase">
    <w:name w:val="Emphasis"/>
    <w:qFormat/>
    <w:rsid w:val="00B95617"/>
    <w:rPr>
      <w:i/>
      <w:iCs/>
    </w:rPr>
  </w:style>
  <w:style w:type="paragraph" w:customStyle="1" w:styleId="Corpodetexto31">
    <w:name w:val="Corpo de texto 31"/>
    <w:basedOn w:val="Normal"/>
    <w:rsid w:val="00B95617"/>
    <w:pPr>
      <w:widowControl w:val="0"/>
      <w:suppressAutoHyphens/>
    </w:pPr>
    <w:rPr>
      <w:rFonts w:ascii="Arial" w:eastAsia="Lucida Sans Unicode" w:hAnsi="Arial"/>
      <w:color w:val="000000"/>
      <w:sz w:val="24"/>
    </w:rPr>
  </w:style>
  <w:style w:type="paragraph" w:customStyle="1" w:styleId="Clusula">
    <w:name w:val="Cláusula"/>
    <w:basedOn w:val="Corpodetexto"/>
    <w:rsid w:val="00B95617"/>
    <w:pPr>
      <w:keepNext/>
      <w:numPr>
        <w:numId w:val="1"/>
      </w:numPr>
      <w:tabs>
        <w:tab w:val="clear" w:pos="0"/>
        <w:tab w:val="clear" w:pos="360"/>
        <w:tab w:val="clear" w:pos="4820"/>
        <w:tab w:val="clear" w:pos="9072"/>
        <w:tab w:val="num" w:pos="709"/>
      </w:tabs>
      <w:spacing w:after="0"/>
      <w:jc w:val="both"/>
    </w:pPr>
    <w:rPr>
      <w:rFonts w:ascii="Times New Roman" w:hAnsi="Times New Roman"/>
      <w:b/>
    </w:rPr>
  </w:style>
  <w:style w:type="paragraph" w:customStyle="1" w:styleId="ItemClausula">
    <w:name w:val="ItemClausula"/>
    <w:basedOn w:val="Clusula"/>
    <w:rsid w:val="00B95617"/>
    <w:pPr>
      <w:numPr>
        <w:ilvl w:val="1"/>
      </w:numPr>
      <w:tabs>
        <w:tab w:val="clear" w:pos="792"/>
        <w:tab w:val="num" w:pos="643"/>
        <w:tab w:val="num" w:pos="709"/>
      </w:tabs>
      <w:ind w:left="0" w:firstLine="0"/>
    </w:pPr>
    <w:rPr>
      <w:b w:val="0"/>
    </w:rPr>
  </w:style>
  <w:style w:type="paragraph" w:customStyle="1" w:styleId="ItemClausula-ii">
    <w:name w:val="ItemClausula-ii"/>
    <w:basedOn w:val="ItemClausula"/>
    <w:rsid w:val="00B95617"/>
    <w:pPr>
      <w:numPr>
        <w:ilvl w:val="2"/>
      </w:numPr>
      <w:tabs>
        <w:tab w:val="clear" w:pos="1440"/>
        <w:tab w:val="num" w:pos="643"/>
        <w:tab w:val="num" w:pos="709"/>
        <w:tab w:val="num" w:pos="1843"/>
      </w:tabs>
      <w:ind w:left="0" w:firstLine="720"/>
    </w:pPr>
  </w:style>
  <w:style w:type="paragraph" w:customStyle="1" w:styleId="Textopadro">
    <w:name w:val="Texto padrão"/>
    <w:basedOn w:val="Normal"/>
    <w:rsid w:val="00B95617"/>
    <w:rPr>
      <w:sz w:val="24"/>
      <w:lang w:val="en-US"/>
    </w:rPr>
  </w:style>
  <w:style w:type="paragraph" w:styleId="TextosemFormatao">
    <w:name w:val="Plain Text"/>
    <w:basedOn w:val="Normal"/>
    <w:link w:val="TextosemFormataoChar"/>
    <w:rsid w:val="00B95617"/>
    <w:rPr>
      <w:rFonts w:ascii="Courier New" w:eastAsia="SimSun" w:hAnsi="Courier New"/>
      <w:sz w:val="20"/>
    </w:rPr>
  </w:style>
  <w:style w:type="character" w:customStyle="1" w:styleId="TextosemFormataoChar">
    <w:name w:val="Texto sem Formatação Char"/>
    <w:link w:val="TextosemFormatao"/>
    <w:rsid w:val="00B95617"/>
    <w:rPr>
      <w:rFonts w:ascii="Courier New" w:eastAsia="SimSun" w:hAnsi="Courier New"/>
    </w:rPr>
  </w:style>
  <w:style w:type="paragraph" w:customStyle="1" w:styleId="Clausula">
    <w:name w:val="Clausula"/>
    <w:basedOn w:val="Normal"/>
    <w:rsid w:val="00B95617"/>
    <w:pPr>
      <w:tabs>
        <w:tab w:val="left" w:pos="1247"/>
        <w:tab w:val="left" w:pos="1587"/>
        <w:tab w:val="left" w:pos="1871"/>
      </w:tabs>
      <w:suppressAutoHyphens/>
      <w:spacing w:before="226" w:after="170"/>
    </w:pPr>
    <w:rPr>
      <w:rFonts w:ascii="Arial" w:eastAsia="Lucida Sans Unicode" w:hAnsi="Arial"/>
      <w:sz w:val="22"/>
    </w:rPr>
  </w:style>
  <w:style w:type="paragraph" w:customStyle="1" w:styleId="WW-Recuodecorpodetexto3">
    <w:name w:val="WW-Recuo de corpo de texto 3"/>
    <w:basedOn w:val="Normal"/>
    <w:rsid w:val="00B95617"/>
    <w:pPr>
      <w:ind w:left="709" w:hanging="709"/>
      <w:jc w:val="both"/>
    </w:pPr>
    <w:rPr>
      <w:sz w:val="24"/>
      <w:lang w:eastAsia="ar-SA"/>
    </w:rPr>
  </w:style>
  <w:style w:type="character" w:customStyle="1" w:styleId="N">
    <w:name w:val="N"/>
    <w:rsid w:val="00B95617"/>
    <w:rPr>
      <w:b/>
    </w:rPr>
  </w:style>
  <w:style w:type="paragraph" w:customStyle="1" w:styleId="TxBrp9">
    <w:name w:val="TxBr_p9"/>
    <w:basedOn w:val="Normal"/>
    <w:rsid w:val="00B95617"/>
    <w:pPr>
      <w:widowControl w:val="0"/>
      <w:tabs>
        <w:tab w:val="left" w:pos="204"/>
      </w:tabs>
      <w:spacing w:line="240" w:lineRule="atLeast"/>
      <w:jc w:val="both"/>
    </w:pPr>
    <w:rPr>
      <w:snapToGrid w:val="0"/>
      <w:sz w:val="24"/>
    </w:rPr>
  </w:style>
  <w:style w:type="paragraph" w:styleId="Lista3">
    <w:name w:val="List 3"/>
    <w:basedOn w:val="Normal"/>
    <w:rsid w:val="00B95617"/>
    <w:pPr>
      <w:ind w:left="849" w:hanging="283"/>
    </w:pPr>
    <w:rPr>
      <w:rFonts w:ascii="Arial" w:hAnsi="Arial" w:cs="Arial"/>
      <w:sz w:val="23"/>
      <w:szCs w:val="23"/>
    </w:rPr>
  </w:style>
  <w:style w:type="paragraph" w:styleId="Listadecontinuao3">
    <w:name w:val="List Continue 3"/>
    <w:basedOn w:val="Normal"/>
    <w:rsid w:val="00B95617"/>
    <w:pPr>
      <w:spacing w:after="120"/>
      <w:ind w:left="849"/>
    </w:pPr>
    <w:rPr>
      <w:rFonts w:ascii="Arial" w:hAnsi="Arial" w:cs="Arial"/>
      <w:sz w:val="23"/>
      <w:szCs w:val="23"/>
    </w:rPr>
  </w:style>
  <w:style w:type="paragraph" w:customStyle="1" w:styleId="Base">
    <w:name w:val="Base"/>
    <w:rsid w:val="00B95617"/>
    <w:rPr>
      <w:rFonts w:ascii="Arial" w:eastAsia="Times New Roman" w:hAnsi="Arial"/>
      <w:sz w:val="24"/>
    </w:rPr>
  </w:style>
  <w:style w:type="character" w:styleId="HiperlinkVisitado">
    <w:name w:val="FollowedHyperlink"/>
    <w:rsid w:val="00B95617"/>
    <w:rPr>
      <w:color w:val="800080"/>
      <w:u w:val="single"/>
    </w:rPr>
  </w:style>
  <w:style w:type="paragraph" w:customStyle="1" w:styleId="estilo1">
    <w:name w:val="estilo1"/>
    <w:basedOn w:val="Normal"/>
    <w:rsid w:val="00B9561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arcadorNvel1">
    <w:name w:val="Marcador Nível 1"/>
    <w:basedOn w:val="Normal"/>
    <w:rsid w:val="00B95617"/>
    <w:pPr>
      <w:numPr>
        <w:numId w:val="2"/>
      </w:num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xtodenotadefim">
    <w:name w:val="endnote text"/>
    <w:basedOn w:val="Normal"/>
    <w:link w:val="TextodenotadefimChar"/>
    <w:rsid w:val="00B95617"/>
    <w:rPr>
      <w:sz w:val="20"/>
      <w:lang w:val="x-none"/>
    </w:rPr>
  </w:style>
  <w:style w:type="character" w:customStyle="1" w:styleId="TextodenotadefimChar">
    <w:name w:val="Texto de nota de fim Char"/>
    <w:link w:val="Textodenotadefim"/>
    <w:rsid w:val="00B95617"/>
    <w:rPr>
      <w:rFonts w:ascii="Times New Roman" w:eastAsia="Times New Roman" w:hAnsi="Times New Roman"/>
      <w:lang w:val="x-none"/>
    </w:rPr>
  </w:style>
  <w:style w:type="paragraph" w:customStyle="1" w:styleId="TxBrp6">
    <w:name w:val="TxBr_p6"/>
    <w:basedOn w:val="Normal"/>
    <w:rsid w:val="00B9561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z w:val="24"/>
      <w:szCs w:val="24"/>
      <w:lang w:val="en-US"/>
    </w:rPr>
  </w:style>
  <w:style w:type="table" w:customStyle="1" w:styleId="Tabelacomgrade1">
    <w:name w:val="Tabela com grade1"/>
    <w:basedOn w:val="Tabelanormal"/>
    <w:next w:val="Tabelacomgrade"/>
    <w:rsid w:val="00B9561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B95617"/>
    <w:pPr>
      <w:ind w:left="708"/>
    </w:pPr>
    <w:rPr>
      <w:sz w:val="24"/>
      <w:szCs w:val="24"/>
    </w:rPr>
  </w:style>
  <w:style w:type="paragraph" w:customStyle="1" w:styleId="ESTILO2">
    <w:name w:val="ESTILO2"/>
    <w:basedOn w:val="Normal"/>
    <w:rsid w:val="00B95617"/>
    <w:pPr>
      <w:widowControl w:val="0"/>
      <w:tabs>
        <w:tab w:val="left" w:pos="1951"/>
      </w:tabs>
      <w:ind w:left="864" w:hanging="864"/>
      <w:jc w:val="both"/>
    </w:pPr>
    <w:rPr>
      <w:rFonts w:ascii="MS Sans Serif" w:hAnsi="MS Sans Serif"/>
      <w:sz w:val="24"/>
      <w:lang w:val="pt-PT"/>
    </w:rPr>
  </w:style>
  <w:style w:type="paragraph" w:customStyle="1" w:styleId="PADRAO">
    <w:name w:val="PADRAO"/>
    <w:basedOn w:val="Normal"/>
    <w:rsid w:val="00B95617"/>
    <w:pPr>
      <w:suppressAutoHyphens/>
      <w:jc w:val="both"/>
    </w:pPr>
    <w:rPr>
      <w:rFonts w:ascii="Tms Rmn" w:hAnsi="Tms Rmn"/>
      <w:sz w:val="24"/>
      <w:lang w:eastAsia="ar-SA"/>
    </w:rPr>
  </w:style>
  <w:style w:type="paragraph" w:styleId="Textoembloco">
    <w:name w:val="Block Text"/>
    <w:basedOn w:val="Normal"/>
    <w:rsid w:val="00B95617"/>
    <w:pPr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113" w:right="-289"/>
      <w:jc w:val="both"/>
    </w:pPr>
    <w:rPr>
      <w:rFonts w:ascii="Courier New" w:hAnsi="Courier New"/>
      <w:sz w:val="24"/>
    </w:rPr>
  </w:style>
  <w:style w:type="character" w:styleId="Forte">
    <w:name w:val="Strong"/>
    <w:qFormat/>
    <w:rsid w:val="00B95617"/>
    <w:rPr>
      <w:rFonts w:cs="Times New Roman"/>
      <w:b/>
      <w:bCs/>
    </w:rPr>
  </w:style>
  <w:style w:type="character" w:customStyle="1" w:styleId="Fontepargpadro1">
    <w:name w:val="Fonte parág. padrão1"/>
    <w:rsid w:val="0053164A"/>
  </w:style>
  <w:style w:type="paragraph" w:customStyle="1" w:styleId="BodyText21">
    <w:name w:val="Body Text 21"/>
    <w:basedOn w:val="Normal"/>
    <w:rsid w:val="0053164A"/>
    <w:pPr>
      <w:widowControl w:val="0"/>
      <w:suppressAutoHyphens/>
      <w:spacing w:after="120"/>
      <w:jc w:val="both"/>
    </w:pPr>
    <w:rPr>
      <w:rFonts w:ascii="Arial" w:hAnsi="Arial"/>
      <w:sz w:val="24"/>
      <w:lang w:eastAsia="ar-SA"/>
    </w:rPr>
  </w:style>
  <w:style w:type="paragraph" w:customStyle="1" w:styleId="Default">
    <w:name w:val="Default"/>
    <w:rsid w:val="001B62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rodname">
    <w:name w:val="prodname"/>
    <w:rsid w:val="0008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3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7632-BE04-4BAB-8FD9-7007B6E2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3557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CORIPA</dc:creator>
  <cp:keywords/>
  <dc:description/>
  <cp:lastModifiedBy>Usuario</cp:lastModifiedBy>
  <cp:revision>484</cp:revision>
  <cp:lastPrinted>2023-03-02T18:12:00Z</cp:lastPrinted>
  <dcterms:created xsi:type="dcterms:W3CDTF">2015-09-17T11:43:00Z</dcterms:created>
  <dcterms:modified xsi:type="dcterms:W3CDTF">2024-03-12T19:26:00Z</dcterms:modified>
</cp:coreProperties>
</file>